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18E5" w14:textId="0A38F7DA" w:rsidR="00EA06B8" w:rsidRPr="00F27B1F" w:rsidRDefault="00F41649" w:rsidP="00F41649">
      <w:pPr>
        <w:ind w:left="5760"/>
        <w:rPr>
          <w:sz w:val="18"/>
          <w:szCs w:val="18"/>
        </w:rPr>
      </w:pPr>
      <w:r w:rsidRPr="00F27B1F">
        <w:rPr>
          <w:rFonts w:eastAsia="Times New Roman"/>
        </w:rPr>
        <w:t xml:space="preserve">      Choczewo, dnia  _______________</w:t>
      </w:r>
    </w:p>
    <w:p w14:paraId="736FD1A5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23CA9995" w14:textId="77777777" w:rsidR="00EA06B8" w:rsidRPr="003C27C8" w:rsidRDefault="00F41649">
      <w:pPr>
        <w:spacing w:line="238" w:lineRule="auto"/>
        <w:ind w:right="5455"/>
        <w:jc w:val="center"/>
        <w:rPr>
          <w:sz w:val="20"/>
          <w:szCs w:val="20"/>
        </w:rPr>
      </w:pPr>
      <w:r w:rsidRPr="003C27C8">
        <w:rPr>
          <w:rFonts w:eastAsia="Times New Roman"/>
          <w:sz w:val="16"/>
          <w:szCs w:val="16"/>
        </w:rPr>
        <w:t>(imi</w:t>
      </w:r>
      <w:r w:rsidRPr="003C27C8">
        <w:rPr>
          <w:rFonts w:eastAsia="Arial"/>
          <w:sz w:val="16"/>
          <w:szCs w:val="16"/>
        </w:rPr>
        <w:t>ę</w:t>
      </w:r>
      <w:r w:rsidRPr="003C27C8">
        <w:rPr>
          <w:rFonts w:eastAsia="Times New Roman"/>
          <w:sz w:val="16"/>
          <w:szCs w:val="16"/>
        </w:rPr>
        <w:t xml:space="preserve"> i nazwisko)</w:t>
      </w:r>
    </w:p>
    <w:p w14:paraId="2E72BFAC" w14:textId="77777777" w:rsidR="00EA06B8" w:rsidRDefault="00EA06B8">
      <w:pPr>
        <w:spacing w:line="2" w:lineRule="exact"/>
        <w:rPr>
          <w:sz w:val="24"/>
          <w:szCs w:val="24"/>
        </w:rPr>
      </w:pPr>
    </w:p>
    <w:p w14:paraId="032FFB76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62CE8667" w14:textId="77777777" w:rsidR="00EA06B8" w:rsidRDefault="00F41649">
      <w:pPr>
        <w:ind w:right="545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(adres)</w:t>
      </w:r>
    </w:p>
    <w:p w14:paraId="28070187" w14:textId="77777777" w:rsidR="00EA06B8" w:rsidRDefault="00F41649">
      <w:pPr>
        <w:spacing w:line="238" w:lineRule="auto"/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2FD255EF" w14:textId="77777777" w:rsidR="00EA06B8" w:rsidRDefault="00EA06B8">
      <w:pPr>
        <w:spacing w:line="140" w:lineRule="exact"/>
        <w:rPr>
          <w:sz w:val="24"/>
          <w:szCs w:val="24"/>
        </w:rPr>
      </w:pPr>
    </w:p>
    <w:p w14:paraId="33378D03" w14:textId="77777777" w:rsidR="00EA06B8" w:rsidRDefault="00F41649">
      <w:pPr>
        <w:ind w:left="1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75298819" w14:textId="77777777" w:rsidR="00EA06B8" w:rsidRDefault="00F41649">
      <w:pPr>
        <w:ind w:left="168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(telefon/fax)</w:t>
      </w:r>
    </w:p>
    <w:p w14:paraId="55572962" w14:textId="77777777" w:rsidR="00EA06B8" w:rsidRDefault="00EA06B8">
      <w:pPr>
        <w:spacing w:line="275" w:lineRule="exact"/>
        <w:rPr>
          <w:sz w:val="24"/>
          <w:szCs w:val="24"/>
        </w:rPr>
      </w:pPr>
    </w:p>
    <w:p w14:paraId="0BDB69A6" w14:textId="58DC185A" w:rsidR="00EA06B8" w:rsidRPr="00F27B1F" w:rsidRDefault="00F41649" w:rsidP="00F41649">
      <w:pPr>
        <w:ind w:left="5760"/>
        <w:rPr>
          <w:sz w:val="18"/>
          <w:szCs w:val="18"/>
        </w:rPr>
      </w:pPr>
      <w:r w:rsidRPr="00F27B1F">
        <w:rPr>
          <w:rFonts w:eastAsia="Times New Roman"/>
          <w:b/>
          <w:bCs/>
          <w:sz w:val="24"/>
          <w:szCs w:val="24"/>
        </w:rPr>
        <w:t>Wójt Gminy Choczewo</w:t>
      </w:r>
    </w:p>
    <w:p w14:paraId="7B70BEFF" w14:textId="77777777" w:rsidR="00EA06B8" w:rsidRDefault="00EA06B8">
      <w:pPr>
        <w:spacing w:line="200" w:lineRule="exact"/>
        <w:rPr>
          <w:sz w:val="24"/>
          <w:szCs w:val="24"/>
        </w:rPr>
      </w:pPr>
    </w:p>
    <w:p w14:paraId="2F5C3798" w14:textId="77777777" w:rsidR="00EA06B8" w:rsidRDefault="00EA06B8">
      <w:pPr>
        <w:spacing w:line="200" w:lineRule="exact"/>
        <w:rPr>
          <w:sz w:val="24"/>
          <w:szCs w:val="24"/>
        </w:rPr>
      </w:pPr>
    </w:p>
    <w:p w14:paraId="7FCD9EE7" w14:textId="77777777" w:rsidR="00EA06B8" w:rsidRDefault="00EA06B8">
      <w:pPr>
        <w:spacing w:line="200" w:lineRule="exact"/>
        <w:rPr>
          <w:sz w:val="24"/>
          <w:szCs w:val="24"/>
        </w:rPr>
      </w:pPr>
    </w:p>
    <w:p w14:paraId="0E55F836" w14:textId="77777777" w:rsidR="00EA06B8" w:rsidRDefault="00EA06B8">
      <w:pPr>
        <w:spacing w:line="230" w:lineRule="exact"/>
        <w:rPr>
          <w:sz w:val="24"/>
          <w:szCs w:val="24"/>
        </w:rPr>
      </w:pPr>
    </w:p>
    <w:p w14:paraId="131FDF80" w14:textId="77777777" w:rsidR="00EA06B8" w:rsidRPr="0043687B" w:rsidRDefault="00F41649">
      <w:pPr>
        <w:ind w:right="-4"/>
        <w:jc w:val="center"/>
        <w:rPr>
          <w:sz w:val="16"/>
          <w:szCs w:val="16"/>
        </w:rPr>
      </w:pPr>
      <w:r w:rsidRPr="0043687B">
        <w:rPr>
          <w:rFonts w:eastAsia="Times New Roman"/>
          <w:b/>
          <w:bCs/>
          <w:sz w:val="20"/>
          <w:szCs w:val="20"/>
        </w:rPr>
        <w:t>Wniosek</w:t>
      </w:r>
    </w:p>
    <w:p w14:paraId="48CDE799" w14:textId="77777777" w:rsidR="00EA06B8" w:rsidRPr="0043687B" w:rsidRDefault="00EA06B8" w:rsidP="00182C44">
      <w:pPr>
        <w:spacing w:line="276" w:lineRule="exact"/>
      </w:pPr>
    </w:p>
    <w:p w14:paraId="7A07AE2D" w14:textId="0C46649A" w:rsidR="00EA06B8" w:rsidRPr="0043687B" w:rsidRDefault="00F27B1F" w:rsidP="0043687B">
      <w:pPr>
        <w:tabs>
          <w:tab w:val="left" w:pos="404"/>
          <w:tab w:val="left" w:pos="1784"/>
          <w:tab w:val="left" w:pos="2704"/>
          <w:tab w:val="left" w:pos="3264"/>
          <w:tab w:val="left" w:pos="4544"/>
          <w:tab w:val="left" w:pos="5804"/>
          <w:tab w:val="left" w:pos="7504"/>
          <w:tab w:val="left" w:pos="8424"/>
        </w:tabs>
        <w:ind w:left="5"/>
      </w:pPr>
      <w:r w:rsidRPr="0043687B">
        <w:rPr>
          <w:rFonts w:eastAsia="Times New Roman"/>
          <w:b/>
          <w:bCs/>
        </w:rPr>
        <w:t xml:space="preserve">o </w:t>
      </w:r>
      <w:r w:rsidR="00F41649" w:rsidRPr="0043687B">
        <w:rPr>
          <w:rFonts w:eastAsia="Times New Roman"/>
          <w:b/>
          <w:bCs/>
        </w:rPr>
        <w:t>dokonanie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wpisu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do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ewidencji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obiektów</w:t>
      </w:r>
      <w:r w:rsidRPr="0043687B">
        <w:t xml:space="preserve"> </w:t>
      </w:r>
      <w:r w:rsidR="00F41649" w:rsidRPr="0043687B">
        <w:rPr>
          <w:rFonts w:eastAsia="Arial"/>
          <w:b/>
          <w:bCs/>
        </w:rPr>
        <w:t>ś</w:t>
      </w:r>
      <w:r w:rsidR="00F41649" w:rsidRPr="0043687B">
        <w:rPr>
          <w:rFonts w:eastAsia="Times New Roman"/>
          <w:b/>
          <w:bCs/>
        </w:rPr>
        <w:t>wiadcz</w:t>
      </w:r>
      <w:r w:rsidR="00F41649" w:rsidRPr="0043687B">
        <w:rPr>
          <w:rFonts w:eastAsia="Arial"/>
          <w:b/>
          <w:bCs/>
        </w:rPr>
        <w:t>ą</w:t>
      </w:r>
      <w:r w:rsidR="00F41649" w:rsidRPr="0043687B">
        <w:rPr>
          <w:rFonts w:eastAsia="Times New Roman"/>
          <w:b/>
          <w:bCs/>
        </w:rPr>
        <w:t>cych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usługi</w:t>
      </w:r>
      <w:r w:rsidRPr="0043687B">
        <w:t xml:space="preserve"> </w:t>
      </w:r>
      <w:r w:rsidR="00F41649" w:rsidRPr="0043687B">
        <w:rPr>
          <w:rFonts w:eastAsia="Times New Roman"/>
          <w:b/>
          <w:bCs/>
        </w:rPr>
        <w:t>hotelarskie</w:t>
      </w:r>
      <w:r w:rsidR="00F41649" w:rsidRPr="0043687B">
        <w:rPr>
          <w:rFonts w:eastAsia="Times New Roman"/>
        </w:rPr>
        <w:t>,</w:t>
      </w:r>
      <w:r w:rsidRPr="0043687B">
        <w:t xml:space="preserve"> </w:t>
      </w:r>
      <w:r w:rsidR="00F41649" w:rsidRPr="0043687B">
        <w:rPr>
          <w:rFonts w:eastAsia="Times New Roman"/>
        </w:rPr>
        <w:t>obiektu nie b</w:t>
      </w:r>
      <w:r w:rsidR="00F41649" w:rsidRPr="0043687B">
        <w:rPr>
          <w:rFonts w:eastAsia="Arial"/>
        </w:rPr>
        <w:t>ę</w:t>
      </w:r>
      <w:r w:rsidR="00F41649" w:rsidRPr="0043687B">
        <w:rPr>
          <w:rFonts w:eastAsia="Times New Roman"/>
        </w:rPr>
        <w:t>d</w:t>
      </w:r>
      <w:r w:rsidR="00F41649" w:rsidRPr="0043687B">
        <w:rPr>
          <w:rFonts w:eastAsia="Arial"/>
        </w:rPr>
        <w:t>ą</w:t>
      </w:r>
      <w:r w:rsidR="00F41649" w:rsidRPr="0043687B">
        <w:rPr>
          <w:rFonts w:eastAsia="Times New Roman"/>
        </w:rPr>
        <w:t>cego obiektem</w:t>
      </w:r>
      <w:r w:rsidR="00182C44"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>hotelarskim</w:t>
      </w:r>
      <w:r w:rsidR="00182C44"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>(hotelem,</w:t>
      </w:r>
      <w:r w:rsidR="00182C44"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>motelem, pensjonatem, kempingiem, domem</w:t>
      </w:r>
      <w:r w:rsidRPr="0043687B">
        <w:t xml:space="preserve"> </w:t>
      </w:r>
      <w:r w:rsidR="00F41649" w:rsidRPr="0043687B">
        <w:rPr>
          <w:rFonts w:eastAsia="Times New Roman"/>
        </w:rPr>
        <w:t>wycieczkowym,</w:t>
      </w:r>
      <w:r w:rsidRPr="0043687B">
        <w:t xml:space="preserve"> </w:t>
      </w:r>
      <w:r w:rsidR="00F41649" w:rsidRPr="0043687B">
        <w:rPr>
          <w:rFonts w:eastAsia="Times New Roman"/>
        </w:rPr>
        <w:t>schroniskiem</w:t>
      </w:r>
      <w:r w:rsidR="00182C44" w:rsidRPr="0043687B">
        <w:t xml:space="preserve"> </w:t>
      </w:r>
      <w:r w:rsidR="00F41649" w:rsidRPr="0043687B">
        <w:rPr>
          <w:rFonts w:eastAsia="Times New Roman"/>
        </w:rPr>
        <w:t>młodzie</w:t>
      </w:r>
      <w:r w:rsidR="00BD4BC6" w:rsidRPr="0043687B">
        <w:rPr>
          <w:rFonts w:eastAsia="Arial"/>
        </w:rPr>
        <w:t>ż</w:t>
      </w:r>
      <w:r w:rsidR="00F41649" w:rsidRPr="0043687B">
        <w:rPr>
          <w:rFonts w:eastAsia="Times New Roman"/>
        </w:rPr>
        <w:t>owym,</w:t>
      </w:r>
      <w:r w:rsidRPr="0043687B">
        <w:t xml:space="preserve"> </w:t>
      </w:r>
      <w:r w:rsidR="00F41649" w:rsidRPr="0043687B">
        <w:rPr>
          <w:rFonts w:eastAsia="Times New Roman"/>
        </w:rPr>
        <w:t>schroniskiem,</w:t>
      </w:r>
      <w:r w:rsidR="0043687B" w:rsidRPr="0043687B">
        <w:t xml:space="preserve"> </w:t>
      </w:r>
      <w:r w:rsidR="00F41649" w:rsidRPr="0043687B">
        <w:rPr>
          <w:rFonts w:eastAsia="Times New Roman"/>
        </w:rPr>
        <w:t>polem</w:t>
      </w:r>
      <w:r w:rsidRPr="0043687B">
        <w:t xml:space="preserve"> </w:t>
      </w:r>
      <w:r w:rsidR="00F41649" w:rsidRPr="0043687B">
        <w:rPr>
          <w:rFonts w:eastAsia="Times New Roman"/>
        </w:rPr>
        <w:t>biwakowym)</w:t>
      </w:r>
      <w:r w:rsidRPr="0043687B">
        <w:t xml:space="preserve"> </w:t>
      </w:r>
      <w:r w:rsidR="00F41649" w:rsidRPr="0043687B">
        <w:rPr>
          <w:rFonts w:eastAsia="Times New Roman"/>
        </w:rPr>
        <w:t>zgodnie z ustaw</w:t>
      </w:r>
      <w:r w:rsidR="00F41649" w:rsidRPr="0043687B">
        <w:rPr>
          <w:rFonts w:eastAsia="Arial"/>
        </w:rPr>
        <w:t>ą</w:t>
      </w:r>
      <w:r w:rsidR="00F41649" w:rsidRPr="0043687B">
        <w:rPr>
          <w:rFonts w:eastAsia="Times New Roman"/>
        </w:rPr>
        <w:t xml:space="preserve"> z dnia 29 sierpnia 1997 roku o usługach</w:t>
      </w:r>
      <w:r w:rsidRPr="0043687B">
        <w:rPr>
          <w:rFonts w:eastAsia="Times New Roman"/>
        </w:rPr>
        <w:t xml:space="preserve"> </w:t>
      </w:r>
      <w:r w:rsidR="00F41649" w:rsidRPr="0043687B">
        <w:rPr>
          <w:rFonts w:eastAsia="Times New Roman"/>
        </w:rPr>
        <w:t xml:space="preserve">turystycznych </w:t>
      </w:r>
      <w:r w:rsidR="00BD4BC6" w:rsidRPr="0043687B">
        <w:rPr>
          <w:rFonts w:eastAsia="Times New Roman"/>
        </w:rPr>
        <w:t xml:space="preserve">(tj. Dz.U. z 2019 r. poz. 238 z </w:t>
      </w:r>
      <w:proofErr w:type="spellStart"/>
      <w:r w:rsidR="00BD4BC6" w:rsidRPr="0043687B">
        <w:rPr>
          <w:rFonts w:eastAsia="Times New Roman"/>
        </w:rPr>
        <w:t>późn</w:t>
      </w:r>
      <w:proofErr w:type="spellEnd"/>
      <w:r w:rsidR="00BD4BC6" w:rsidRPr="0043687B">
        <w:rPr>
          <w:rFonts w:eastAsia="Times New Roman"/>
        </w:rPr>
        <w:t xml:space="preserve">. </w:t>
      </w:r>
      <w:proofErr w:type="spellStart"/>
      <w:r w:rsidR="00BD4BC6" w:rsidRPr="0043687B">
        <w:rPr>
          <w:rFonts w:eastAsia="Times New Roman"/>
        </w:rPr>
        <w:t>zm</w:t>
      </w:r>
      <w:proofErr w:type="spellEnd"/>
      <w:r w:rsidR="00F41649" w:rsidRPr="0043687B">
        <w:rPr>
          <w:rFonts w:eastAsia="Times New Roman"/>
        </w:rPr>
        <w:t>).</w:t>
      </w:r>
    </w:p>
    <w:p w14:paraId="13B1E112" w14:textId="77777777" w:rsidR="00EA06B8" w:rsidRPr="00BD4BC6" w:rsidRDefault="00EA06B8">
      <w:pPr>
        <w:spacing w:line="281" w:lineRule="exact"/>
        <w:rPr>
          <w:sz w:val="24"/>
          <w:szCs w:val="24"/>
        </w:rPr>
      </w:pPr>
    </w:p>
    <w:p w14:paraId="2A143899" w14:textId="77777777" w:rsidR="00EA06B8" w:rsidRDefault="00F41649">
      <w:pPr>
        <w:tabs>
          <w:tab w:val="left" w:pos="704"/>
        </w:tabs>
        <w:ind w:left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>_________________________________________________________________________</w:t>
      </w:r>
    </w:p>
    <w:p w14:paraId="64CBFCE1" w14:textId="77777777" w:rsidR="00EA06B8" w:rsidRDefault="00EA06B8">
      <w:pPr>
        <w:spacing w:line="1" w:lineRule="exact"/>
        <w:rPr>
          <w:sz w:val="24"/>
          <w:szCs w:val="24"/>
        </w:rPr>
      </w:pPr>
    </w:p>
    <w:p w14:paraId="00B11F88" w14:textId="77777777" w:rsidR="00EA06B8" w:rsidRPr="001C667B" w:rsidRDefault="00F41649">
      <w:pPr>
        <w:ind w:right="-4"/>
        <w:jc w:val="center"/>
        <w:rPr>
          <w:sz w:val="20"/>
          <w:szCs w:val="20"/>
        </w:rPr>
      </w:pPr>
      <w:r w:rsidRPr="001C667B">
        <w:rPr>
          <w:rFonts w:eastAsia="Times New Roman"/>
          <w:sz w:val="16"/>
          <w:szCs w:val="16"/>
        </w:rPr>
        <w:t>(nazwa przedsi</w:t>
      </w:r>
      <w:r w:rsidRPr="001C667B">
        <w:rPr>
          <w:rFonts w:eastAsia="Arial"/>
          <w:sz w:val="16"/>
          <w:szCs w:val="16"/>
        </w:rPr>
        <w:t>ę</w:t>
      </w:r>
      <w:r w:rsidRPr="001C667B">
        <w:rPr>
          <w:rFonts w:eastAsia="Times New Roman"/>
          <w:sz w:val="16"/>
          <w:szCs w:val="16"/>
        </w:rPr>
        <w:t xml:space="preserve">biorcy </w:t>
      </w:r>
      <w:r w:rsidRPr="001C667B">
        <w:rPr>
          <w:rFonts w:eastAsia="Arial"/>
          <w:sz w:val="16"/>
          <w:szCs w:val="16"/>
        </w:rPr>
        <w:t>ś</w:t>
      </w:r>
      <w:r w:rsidRPr="001C667B">
        <w:rPr>
          <w:rFonts w:eastAsia="Times New Roman"/>
          <w:sz w:val="16"/>
          <w:szCs w:val="16"/>
        </w:rPr>
        <w:t>wiadcz</w:t>
      </w:r>
      <w:r w:rsidRPr="001C667B">
        <w:rPr>
          <w:rFonts w:eastAsia="Arial"/>
          <w:sz w:val="16"/>
          <w:szCs w:val="16"/>
        </w:rPr>
        <w:t>ą</w:t>
      </w:r>
      <w:r w:rsidRPr="001C667B">
        <w:rPr>
          <w:rFonts w:eastAsia="Times New Roman"/>
          <w:sz w:val="16"/>
          <w:szCs w:val="16"/>
        </w:rPr>
        <w:t>cego usługi hotelarski w obiekcie obj</w:t>
      </w:r>
      <w:r w:rsidRPr="001C667B">
        <w:rPr>
          <w:rFonts w:eastAsia="Arial"/>
          <w:sz w:val="16"/>
          <w:szCs w:val="16"/>
        </w:rPr>
        <w:t>ę</w:t>
      </w:r>
      <w:r w:rsidRPr="001C667B">
        <w:rPr>
          <w:rFonts w:eastAsia="Times New Roman"/>
          <w:sz w:val="16"/>
          <w:szCs w:val="16"/>
        </w:rPr>
        <w:t>tym wnioskiem, adres, tel./fax)</w:t>
      </w:r>
    </w:p>
    <w:p w14:paraId="26134514" w14:textId="77777777" w:rsidR="00EA06B8" w:rsidRDefault="00EA06B8">
      <w:pPr>
        <w:spacing w:line="282" w:lineRule="exact"/>
        <w:rPr>
          <w:sz w:val="24"/>
          <w:szCs w:val="24"/>
        </w:rPr>
      </w:pPr>
    </w:p>
    <w:p w14:paraId="4C4DCB3C" w14:textId="77777777" w:rsidR="00EA06B8" w:rsidRDefault="00F41649">
      <w:pPr>
        <w:tabs>
          <w:tab w:val="left" w:pos="704"/>
        </w:tabs>
        <w:ind w:left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ab/>
        <w:t>_________________________________________________________________________</w:t>
      </w:r>
    </w:p>
    <w:p w14:paraId="5F7AA043" w14:textId="77777777" w:rsidR="00EA06B8" w:rsidRDefault="00F41649">
      <w:pPr>
        <w:ind w:right="-4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(nazwa własna obiektu, adres, tel./fax)</w:t>
      </w:r>
    </w:p>
    <w:p w14:paraId="7E631C3A" w14:textId="77777777" w:rsidR="00EA06B8" w:rsidRDefault="00EA06B8">
      <w:pPr>
        <w:spacing w:line="294" w:lineRule="exact"/>
        <w:rPr>
          <w:sz w:val="24"/>
          <w:szCs w:val="24"/>
        </w:rPr>
      </w:pPr>
    </w:p>
    <w:p w14:paraId="3B3EE0DF" w14:textId="3E0C5360" w:rsidR="00EA06B8" w:rsidRPr="00F27B1F" w:rsidRDefault="00F41649">
      <w:pPr>
        <w:numPr>
          <w:ilvl w:val="0"/>
          <w:numId w:val="1"/>
        </w:numPr>
        <w:tabs>
          <w:tab w:val="left" w:pos="725"/>
        </w:tabs>
        <w:spacing w:line="234" w:lineRule="auto"/>
        <w:ind w:left="725" w:right="520" w:hanging="365"/>
        <w:rPr>
          <w:rFonts w:eastAsia="Times New Roman"/>
        </w:rPr>
      </w:pPr>
      <w:r w:rsidRPr="00F27B1F">
        <w:rPr>
          <w:rFonts w:eastAsia="Times New Roman"/>
        </w:rPr>
        <w:t>O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 xml:space="preserve">wiadczam, 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e obiekt zgłaszany do ewidencji, spełnia wymogi budowlane, sanitarne i przeciwpo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arowe niezb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>dne do prowadzenia usług hotelarskich.</w:t>
      </w:r>
    </w:p>
    <w:p w14:paraId="764591F7" w14:textId="77777777" w:rsidR="00EA06B8" w:rsidRPr="00BD4BC6" w:rsidRDefault="00EA06B8">
      <w:pPr>
        <w:spacing w:line="294" w:lineRule="exact"/>
        <w:rPr>
          <w:rFonts w:eastAsia="Times New Roman"/>
          <w:sz w:val="24"/>
          <w:szCs w:val="24"/>
        </w:rPr>
      </w:pPr>
    </w:p>
    <w:p w14:paraId="65FDB175" w14:textId="39C04E9E" w:rsidR="00EA06B8" w:rsidRPr="00F27B1F" w:rsidRDefault="00F41649">
      <w:pPr>
        <w:numPr>
          <w:ilvl w:val="0"/>
          <w:numId w:val="1"/>
        </w:numPr>
        <w:tabs>
          <w:tab w:val="left" w:pos="725"/>
        </w:tabs>
        <w:spacing w:line="236" w:lineRule="auto"/>
        <w:ind w:left="725" w:right="420" w:hanging="365"/>
        <w:jc w:val="both"/>
        <w:rPr>
          <w:rFonts w:eastAsia="Times New Roman"/>
        </w:rPr>
      </w:pPr>
      <w:r w:rsidRPr="00F27B1F">
        <w:rPr>
          <w:rFonts w:eastAsia="Times New Roman"/>
        </w:rPr>
        <w:t>Wyra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am / nie wyra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am* zgod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 xml:space="preserve"> / zgody na przetwarzanie, udost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>pnianie i publikowanie danych osobowych / danych o obiekcie* w cało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>ci / w cz</w:t>
      </w:r>
      <w:r w:rsidRPr="00F27B1F">
        <w:rPr>
          <w:rFonts w:eastAsia="Arial"/>
        </w:rPr>
        <w:t>ęś</w:t>
      </w:r>
      <w:r w:rsidRPr="00F27B1F">
        <w:rPr>
          <w:rFonts w:eastAsia="Times New Roman"/>
        </w:rPr>
        <w:t>ci* informacji obj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>tych kart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 xml:space="preserve"> ewidencyjn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 xml:space="preserve"> dla celów promocyjnych i naukowo-badawczych.</w:t>
      </w:r>
    </w:p>
    <w:p w14:paraId="508DB1BD" w14:textId="77777777" w:rsidR="00EA06B8" w:rsidRPr="00BD4BC6" w:rsidRDefault="00EA06B8">
      <w:pPr>
        <w:spacing w:line="291" w:lineRule="exact"/>
        <w:rPr>
          <w:rFonts w:eastAsia="Times New Roman"/>
          <w:sz w:val="24"/>
          <w:szCs w:val="24"/>
        </w:rPr>
      </w:pPr>
    </w:p>
    <w:p w14:paraId="66E89080" w14:textId="1569BF7D" w:rsidR="00EA06B8" w:rsidRPr="00BD4BC6" w:rsidRDefault="00F41649">
      <w:pPr>
        <w:numPr>
          <w:ilvl w:val="0"/>
          <w:numId w:val="1"/>
        </w:numPr>
        <w:tabs>
          <w:tab w:val="left" w:pos="725"/>
        </w:tabs>
        <w:spacing w:line="237" w:lineRule="auto"/>
        <w:ind w:left="725" w:right="400" w:hanging="365"/>
        <w:rPr>
          <w:rFonts w:eastAsia="Times New Roman"/>
          <w:sz w:val="24"/>
          <w:szCs w:val="24"/>
        </w:rPr>
      </w:pPr>
      <w:r w:rsidRPr="00F27B1F">
        <w:rPr>
          <w:rFonts w:eastAsia="Times New Roman"/>
        </w:rPr>
        <w:t>O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 xml:space="preserve">wiadczam, 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e wszystkie dane zawarte we wniosku i zał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>cznikach zostały wpisane prawidłowo, zgodnie ze stanem faktycznym w dniu sporz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>dzenia wniosku. Jednocze</w:t>
      </w:r>
      <w:r w:rsidRPr="00F27B1F">
        <w:rPr>
          <w:rFonts w:eastAsia="Arial"/>
        </w:rPr>
        <w:t>ś</w:t>
      </w:r>
      <w:r w:rsidRPr="00F27B1F">
        <w:rPr>
          <w:rFonts w:eastAsia="Times New Roman"/>
        </w:rPr>
        <w:t>nie zobowi</w:t>
      </w:r>
      <w:r w:rsidRPr="00F27B1F">
        <w:rPr>
          <w:rFonts w:eastAsia="Arial"/>
        </w:rPr>
        <w:t>ą</w:t>
      </w:r>
      <w:r w:rsidRPr="00F27B1F">
        <w:rPr>
          <w:rFonts w:eastAsia="Times New Roman"/>
        </w:rPr>
        <w:t>zuj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 xml:space="preserve"> si</w:t>
      </w:r>
      <w:r w:rsidRPr="00F27B1F">
        <w:rPr>
          <w:rFonts w:eastAsia="Arial"/>
        </w:rPr>
        <w:t>ę</w:t>
      </w:r>
      <w:r w:rsidRPr="00F27B1F">
        <w:rPr>
          <w:rFonts w:eastAsia="Times New Roman"/>
        </w:rPr>
        <w:t xml:space="preserve"> pisemnie informowa</w:t>
      </w:r>
      <w:r w:rsidRPr="00F27B1F">
        <w:rPr>
          <w:rFonts w:eastAsia="Arial"/>
        </w:rPr>
        <w:t>ć</w:t>
      </w:r>
      <w:r w:rsidRPr="00F27B1F">
        <w:rPr>
          <w:rFonts w:eastAsia="Times New Roman"/>
        </w:rPr>
        <w:t xml:space="preserve"> o ka</w:t>
      </w:r>
      <w:r w:rsidR="00BD4BC6" w:rsidRPr="00F27B1F">
        <w:rPr>
          <w:rFonts w:eastAsia="Arial"/>
        </w:rPr>
        <w:t>ż</w:t>
      </w:r>
      <w:r w:rsidRPr="00F27B1F">
        <w:rPr>
          <w:rFonts w:eastAsia="Times New Roman"/>
        </w:rPr>
        <w:t>dej zmianie, niezwłocznie od dnia jej zaistnienia</w:t>
      </w:r>
      <w:r w:rsidRPr="00BD4BC6">
        <w:rPr>
          <w:rFonts w:eastAsia="Times New Roman"/>
          <w:sz w:val="24"/>
          <w:szCs w:val="24"/>
        </w:rPr>
        <w:t>.</w:t>
      </w:r>
    </w:p>
    <w:p w14:paraId="02FC6D79" w14:textId="77777777" w:rsidR="00EA06B8" w:rsidRDefault="00EA06B8">
      <w:pPr>
        <w:spacing w:line="200" w:lineRule="exact"/>
        <w:rPr>
          <w:sz w:val="24"/>
          <w:szCs w:val="24"/>
        </w:rPr>
      </w:pPr>
    </w:p>
    <w:p w14:paraId="29006ECF" w14:textId="77777777" w:rsidR="00EA06B8" w:rsidRDefault="00EA06B8">
      <w:pPr>
        <w:spacing w:line="200" w:lineRule="exact"/>
        <w:rPr>
          <w:sz w:val="24"/>
          <w:szCs w:val="24"/>
        </w:rPr>
      </w:pPr>
    </w:p>
    <w:p w14:paraId="10A7C95B" w14:textId="77777777" w:rsidR="00EA06B8" w:rsidRDefault="00EA06B8">
      <w:pPr>
        <w:spacing w:line="200" w:lineRule="exact"/>
        <w:rPr>
          <w:sz w:val="24"/>
          <w:szCs w:val="24"/>
        </w:rPr>
      </w:pPr>
    </w:p>
    <w:p w14:paraId="0FE45D7C" w14:textId="77777777" w:rsidR="00EA06B8" w:rsidRDefault="00EA06B8">
      <w:pPr>
        <w:spacing w:line="229" w:lineRule="exact"/>
        <w:rPr>
          <w:sz w:val="24"/>
          <w:szCs w:val="24"/>
        </w:rPr>
      </w:pPr>
    </w:p>
    <w:p w14:paraId="46E32514" w14:textId="77777777" w:rsidR="00EA06B8" w:rsidRDefault="00F41649">
      <w:pPr>
        <w:ind w:left="55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1312519A" w14:textId="77777777" w:rsidR="00EA06B8" w:rsidRDefault="00EA06B8">
      <w:pPr>
        <w:spacing w:line="2" w:lineRule="exact"/>
        <w:rPr>
          <w:sz w:val="24"/>
          <w:szCs w:val="24"/>
        </w:rPr>
      </w:pPr>
    </w:p>
    <w:p w14:paraId="40D1328C" w14:textId="77777777" w:rsidR="00EA06B8" w:rsidRDefault="00F41649">
      <w:pPr>
        <w:ind w:left="716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(podpis)</w:t>
      </w:r>
    </w:p>
    <w:p w14:paraId="348D0824" w14:textId="77777777" w:rsidR="00EA06B8" w:rsidRDefault="00EA06B8">
      <w:pPr>
        <w:spacing w:line="200" w:lineRule="exact"/>
        <w:rPr>
          <w:sz w:val="24"/>
          <w:szCs w:val="24"/>
        </w:rPr>
      </w:pPr>
    </w:p>
    <w:p w14:paraId="217E1A68" w14:textId="77777777" w:rsidR="00EA06B8" w:rsidRDefault="00EA06B8">
      <w:pPr>
        <w:spacing w:line="211" w:lineRule="exact"/>
        <w:rPr>
          <w:sz w:val="24"/>
          <w:szCs w:val="24"/>
        </w:rPr>
      </w:pPr>
    </w:p>
    <w:p w14:paraId="1AE107CF" w14:textId="77777777" w:rsidR="00F27B1F" w:rsidRDefault="00F27B1F" w:rsidP="00F27B1F">
      <w:pPr>
        <w:tabs>
          <w:tab w:val="left" w:pos="245"/>
        </w:tabs>
        <w:ind w:left="245"/>
        <w:rPr>
          <w:rFonts w:eastAsia="Times New Roman"/>
          <w:sz w:val="20"/>
          <w:szCs w:val="20"/>
        </w:rPr>
      </w:pPr>
    </w:p>
    <w:p w14:paraId="17E5CCA4" w14:textId="77777777" w:rsidR="00F27B1F" w:rsidRDefault="00F27B1F" w:rsidP="00F27B1F">
      <w:pPr>
        <w:tabs>
          <w:tab w:val="left" w:pos="245"/>
        </w:tabs>
        <w:ind w:left="245"/>
        <w:rPr>
          <w:rFonts w:eastAsia="Times New Roman"/>
          <w:sz w:val="20"/>
          <w:szCs w:val="20"/>
        </w:rPr>
      </w:pPr>
    </w:p>
    <w:p w14:paraId="7DC7CCA3" w14:textId="7CB71D23" w:rsidR="00EA06B8" w:rsidRPr="00F27B1F" w:rsidRDefault="00F27B1F" w:rsidP="00F27B1F">
      <w:pPr>
        <w:tabs>
          <w:tab w:val="left" w:pos="245"/>
        </w:tabs>
        <w:ind w:left="2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</w:t>
      </w:r>
      <w:r w:rsidR="00F41649" w:rsidRPr="00F27B1F">
        <w:rPr>
          <w:rFonts w:eastAsia="Times New Roman"/>
          <w:sz w:val="20"/>
          <w:szCs w:val="20"/>
        </w:rPr>
        <w:t>zał</w:t>
      </w:r>
      <w:r w:rsidR="00F41649" w:rsidRPr="00F27B1F">
        <w:rPr>
          <w:rFonts w:eastAsia="Arial"/>
          <w:sz w:val="20"/>
          <w:szCs w:val="20"/>
        </w:rPr>
        <w:t>ą</w:t>
      </w:r>
      <w:r w:rsidR="00F41649" w:rsidRPr="00F27B1F">
        <w:rPr>
          <w:rFonts w:eastAsia="Times New Roman"/>
          <w:sz w:val="20"/>
          <w:szCs w:val="20"/>
        </w:rPr>
        <w:t>czeniu przedkładam:</w:t>
      </w:r>
    </w:p>
    <w:p w14:paraId="750286A4" w14:textId="77777777" w:rsidR="00EA06B8" w:rsidRPr="00F27B1F" w:rsidRDefault="00F41649">
      <w:pPr>
        <w:numPr>
          <w:ilvl w:val="1"/>
          <w:numId w:val="2"/>
        </w:numPr>
        <w:tabs>
          <w:tab w:val="left" w:pos="725"/>
        </w:tabs>
        <w:ind w:left="725" w:hanging="365"/>
        <w:rPr>
          <w:rFonts w:eastAsia="Times New Roman"/>
          <w:sz w:val="18"/>
          <w:szCs w:val="18"/>
        </w:rPr>
      </w:pPr>
      <w:r w:rsidRPr="00F27B1F">
        <w:rPr>
          <w:rFonts w:eastAsia="Times New Roman"/>
          <w:sz w:val="18"/>
          <w:szCs w:val="18"/>
        </w:rPr>
        <w:t>Opis obiektu – zał. nr 1.</w:t>
      </w:r>
    </w:p>
    <w:p w14:paraId="7CF44479" w14:textId="77777777" w:rsidR="00EA06B8" w:rsidRPr="00F27B1F" w:rsidRDefault="00EA06B8">
      <w:pPr>
        <w:spacing w:line="1" w:lineRule="exact"/>
        <w:rPr>
          <w:rFonts w:eastAsia="Times New Roman"/>
          <w:sz w:val="18"/>
          <w:szCs w:val="18"/>
        </w:rPr>
      </w:pPr>
    </w:p>
    <w:p w14:paraId="41F3E2BF" w14:textId="69D66C21" w:rsidR="00EA06B8" w:rsidRPr="00F27B1F" w:rsidRDefault="00F41649">
      <w:pPr>
        <w:numPr>
          <w:ilvl w:val="1"/>
          <w:numId w:val="2"/>
        </w:numPr>
        <w:tabs>
          <w:tab w:val="left" w:pos="725"/>
        </w:tabs>
        <w:ind w:left="725" w:hanging="365"/>
        <w:rPr>
          <w:rFonts w:eastAsia="Times New Roman"/>
          <w:sz w:val="18"/>
          <w:szCs w:val="18"/>
        </w:rPr>
      </w:pPr>
      <w:r w:rsidRPr="00F27B1F">
        <w:rPr>
          <w:rFonts w:eastAsia="Times New Roman"/>
          <w:sz w:val="18"/>
          <w:szCs w:val="18"/>
        </w:rPr>
        <w:t>Arkusz deklaruj</w:t>
      </w:r>
      <w:r w:rsidRPr="00F27B1F">
        <w:rPr>
          <w:rFonts w:eastAsia="Arial"/>
          <w:sz w:val="18"/>
          <w:szCs w:val="18"/>
        </w:rPr>
        <w:t>ą</w:t>
      </w:r>
      <w:r w:rsidRPr="00F27B1F">
        <w:rPr>
          <w:rFonts w:eastAsia="Times New Roman"/>
          <w:sz w:val="18"/>
          <w:szCs w:val="18"/>
        </w:rPr>
        <w:t>cy spełnienie wymogów wnioskowanego rodzaju i kategorii obiektu hotelarskiego</w:t>
      </w:r>
    </w:p>
    <w:p w14:paraId="17335592" w14:textId="2B86C486" w:rsidR="00EA06B8" w:rsidRPr="00F27B1F" w:rsidRDefault="00F41649" w:rsidP="00F27B1F">
      <w:pPr>
        <w:tabs>
          <w:tab w:val="left" w:pos="5004"/>
        </w:tabs>
        <w:ind w:left="725"/>
        <w:rPr>
          <w:sz w:val="18"/>
          <w:szCs w:val="18"/>
        </w:rPr>
        <w:sectPr w:rsidR="00EA06B8" w:rsidRPr="00F27B1F">
          <w:footerReference w:type="default" r:id="rId8"/>
          <w:pgSz w:w="11900" w:h="16840"/>
          <w:pgMar w:top="1134" w:right="1120" w:bottom="1440" w:left="1135" w:header="0" w:footer="0" w:gutter="0"/>
          <w:cols w:space="708" w:equalWidth="0">
            <w:col w:w="9645"/>
          </w:cols>
        </w:sectPr>
      </w:pPr>
      <w:bookmarkStart w:id="0" w:name="_Hlk51755544"/>
      <w:r w:rsidRPr="00F27B1F">
        <w:rPr>
          <w:rFonts w:eastAsia="Times New Roman"/>
          <w:sz w:val="18"/>
          <w:szCs w:val="18"/>
        </w:rPr>
        <w:t>(„X” - potwierdzenie spełnienia wymogu „–” brak</w:t>
      </w:r>
      <w:bookmarkEnd w:id="0"/>
      <w:r w:rsidRPr="00F27B1F">
        <w:rPr>
          <w:rFonts w:eastAsia="Times New Roman"/>
          <w:sz w:val="18"/>
          <w:szCs w:val="18"/>
        </w:rPr>
        <w:t>) zał. nr 2.</w:t>
      </w:r>
    </w:p>
    <w:p w14:paraId="6D74036A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0EC22C6C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05534493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0238DCB3" w14:textId="77777777" w:rsidR="00F27B1F" w:rsidRDefault="00F27B1F" w:rsidP="00F27B1F">
      <w:pPr>
        <w:rPr>
          <w:rFonts w:eastAsia="Times New Roman"/>
          <w:sz w:val="19"/>
          <w:szCs w:val="19"/>
        </w:rPr>
      </w:pPr>
    </w:p>
    <w:p w14:paraId="7FFA149C" w14:textId="667A7073" w:rsidR="00EA06B8" w:rsidRDefault="00F41649" w:rsidP="00F27B1F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* </w:t>
      </w:r>
      <w:r w:rsidRPr="00FD6C56">
        <w:rPr>
          <w:rFonts w:eastAsia="Times New Roman"/>
          <w:sz w:val="18"/>
          <w:szCs w:val="18"/>
        </w:rPr>
        <w:t>niepotrzebne skre</w:t>
      </w:r>
      <w:r w:rsidRPr="00FD6C56">
        <w:rPr>
          <w:rFonts w:eastAsia="Arial"/>
          <w:sz w:val="18"/>
          <w:szCs w:val="18"/>
        </w:rPr>
        <w:t>ś</w:t>
      </w:r>
      <w:r w:rsidRPr="00FD6C56">
        <w:rPr>
          <w:rFonts w:eastAsia="Times New Roman"/>
          <w:sz w:val="18"/>
          <w:szCs w:val="18"/>
        </w:rPr>
        <w:t>li</w:t>
      </w:r>
      <w:r w:rsidRPr="00FD6C56">
        <w:rPr>
          <w:rFonts w:eastAsia="Arial"/>
          <w:sz w:val="18"/>
          <w:szCs w:val="18"/>
        </w:rPr>
        <w:t>ć</w:t>
      </w:r>
    </w:p>
    <w:p w14:paraId="37F59F1B" w14:textId="77777777" w:rsidR="00EA06B8" w:rsidRDefault="00EA06B8">
      <w:pPr>
        <w:sectPr w:rsidR="00EA06B8">
          <w:type w:val="continuous"/>
          <w:pgSz w:w="11900" w:h="16840"/>
          <w:pgMar w:top="1134" w:right="1120" w:bottom="1440" w:left="1135" w:header="0" w:footer="0" w:gutter="0"/>
          <w:cols w:space="708" w:equalWidth="0">
            <w:col w:w="9645"/>
          </w:cols>
        </w:sectPr>
      </w:pPr>
    </w:p>
    <w:p w14:paraId="64E5A127" w14:textId="77777777" w:rsidR="00EA06B8" w:rsidRPr="00F27B1F" w:rsidRDefault="00F41649">
      <w:pPr>
        <w:rPr>
          <w:b/>
          <w:bCs/>
          <w:sz w:val="18"/>
          <w:szCs w:val="18"/>
        </w:rPr>
      </w:pPr>
      <w:bookmarkStart w:id="1" w:name="page2"/>
      <w:bookmarkEnd w:id="1"/>
      <w:r w:rsidRPr="00F27B1F">
        <w:rPr>
          <w:rFonts w:eastAsia="Times New Roman"/>
          <w:b/>
          <w:bCs/>
        </w:rPr>
        <w:lastRenderedPageBreak/>
        <w:t>Zał</w:t>
      </w:r>
      <w:r w:rsidRPr="00F27B1F">
        <w:rPr>
          <w:rFonts w:eastAsia="Arial"/>
          <w:b/>
          <w:bCs/>
        </w:rPr>
        <w:t>ą</w:t>
      </w:r>
      <w:r w:rsidRPr="00F27B1F">
        <w:rPr>
          <w:rFonts w:eastAsia="Times New Roman"/>
          <w:b/>
          <w:bCs/>
        </w:rPr>
        <w:t>cznik nr 1</w:t>
      </w:r>
    </w:p>
    <w:p w14:paraId="586446E8" w14:textId="77777777" w:rsidR="00EA06B8" w:rsidRDefault="00F41649">
      <w:pPr>
        <w:spacing w:line="239" w:lineRule="auto"/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1A012825" w14:textId="6D8A00D7" w:rsidR="00EA06B8" w:rsidRDefault="00F41649">
      <w:pPr>
        <w:ind w:left="55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(rodzaj lub typ, kategoria - wpisuje organ ewidencyjny)</w:t>
      </w:r>
    </w:p>
    <w:p w14:paraId="624F2DAB" w14:textId="1297D2D0" w:rsidR="00194454" w:rsidRDefault="00194454">
      <w:pPr>
        <w:ind w:left="5540"/>
        <w:rPr>
          <w:rFonts w:eastAsia="Times New Roman"/>
          <w:sz w:val="16"/>
          <w:szCs w:val="16"/>
        </w:rPr>
      </w:pPr>
    </w:p>
    <w:p w14:paraId="657F394C" w14:textId="64271582" w:rsidR="00194454" w:rsidRPr="002C4371" w:rsidRDefault="00194454" w:rsidP="003105C1">
      <w:pPr>
        <w:pStyle w:val="Akapitzlist"/>
        <w:numPr>
          <w:ilvl w:val="0"/>
          <w:numId w:val="8"/>
        </w:numPr>
        <w:spacing w:line="276" w:lineRule="auto"/>
        <w:jc w:val="both"/>
      </w:pPr>
      <w:r w:rsidRPr="002C4371">
        <w:t>Dane kontaktowe:</w:t>
      </w:r>
    </w:p>
    <w:tbl>
      <w:tblPr>
        <w:tblStyle w:val="Tabela-Siatka"/>
        <w:tblW w:w="9856" w:type="dxa"/>
        <w:tblLook w:val="04A0" w:firstRow="1" w:lastRow="0" w:firstColumn="1" w:lastColumn="0" w:noHBand="0" w:noVBand="1"/>
      </w:tblPr>
      <w:tblGrid>
        <w:gridCol w:w="2461"/>
        <w:gridCol w:w="435"/>
        <w:gridCol w:w="6960"/>
      </w:tblGrid>
      <w:tr w:rsidR="00194454" w14:paraId="1BD83DD1" w14:textId="77777777" w:rsidTr="0043687B">
        <w:trPr>
          <w:trHeight w:val="35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1BFD0270" w14:textId="24A3CB0A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Nazwa własna obiektu</w:t>
            </w:r>
          </w:p>
        </w:tc>
        <w:tc>
          <w:tcPr>
            <w:tcW w:w="6960" w:type="dxa"/>
          </w:tcPr>
          <w:p w14:paraId="5453545C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2105A4F2" w14:textId="77777777" w:rsidTr="0043687B">
        <w:trPr>
          <w:trHeight w:val="354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51C84015" w14:textId="573B5DB8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Adres</w:t>
            </w:r>
          </w:p>
        </w:tc>
        <w:tc>
          <w:tcPr>
            <w:tcW w:w="6960" w:type="dxa"/>
          </w:tcPr>
          <w:p w14:paraId="0A4F5893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050A3C5C" w14:textId="77777777" w:rsidTr="0043687B">
        <w:trPr>
          <w:trHeight w:val="379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70958B76" w14:textId="60AE4635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Telefon</w:t>
            </w:r>
          </w:p>
        </w:tc>
        <w:tc>
          <w:tcPr>
            <w:tcW w:w="6960" w:type="dxa"/>
          </w:tcPr>
          <w:p w14:paraId="34142CDF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57D603C4" w14:textId="77777777" w:rsidTr="0043687B">
        <w:trPr>
          <w:trHeight w:val="303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74BA44A0" w14:textId="0F1A6516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Fax</w:t>
            </w:r>
          </w:p>
        </w:tc>
        <w:tc>
          <w:tcPr>
            <w:tcW w:w="6960" w:type="dxa"/>
          </w:tcPr>
          <w:p w14:paraId="28E7989A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1235C479" w14:textId="77777777" w:rsidTr="0043687B">
        <w:trPr>
          <w:trHeight w:val="34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485B5C68" w14:textId="0EAEA0E4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Strona internetowa</w:t>
            </w:r>
          </w:p>
        </w:tc>
        <w:tc>
          <w:tcPr>
            <w:tcW w:w="6960" w:type="dxa"/>
          </w:tcPr>
          <w:p w14:paraId="73F4D254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219D1689" w14:textId="77777777" w:rsidTr="0043687B">
        <w:trPr>
          <w:trHeight w:val="377"/>
        </w:trPr>
        <w:tc>
          <w:tcPr>
            <w:tcW w:w="289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F156C" w14:textId="2D98084C" w:rsidR="00194454" w:rsidRPr="002C4371" w:rsidRDefault="00194454" w:rsidP="00DB209C">
            <w:pPr>
              <w:jc w:val="right"/>
              <w:rPr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44A5A44E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</w:tr>
      <w:tr w:rsidR="00194454" w14:paraId="688105CB" w14:textId="77777777" w:rsidTr="0043687B">
        <w:trPr>
          <w:trHeight w:val="311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1B04F" w14:textId="6CEC167E" w:rsidR="00194454" w:rsidRPr="002C4371" w:rsidRDefault="00194454" w:rsidP="00DB209C">
            <w:pPr>
              <w:rPr>
                <w:rFonts w:eastAsia="Times New Roman"/>
                <w:sz w:val="18"/>
                <w:szCs w:val="18"/>
              </w:rPr>
            </w:pPr>
            <w:r w:rsidRPr="002C4371">
              <w:rPr>
                <w:rFonts w:eastAsia="Times New Roman"/>
                <w:sz w:val="18"/>
                <w:szCs w:val="18"/>
              </w:rPr>
              <w:t>Okres świadczenia usług</w:t>
            </w:r>
          </w:p>
          <w:p w14:paraId="3827D81C" w14:textId="090980E9" w:rsidR="00DB209C" w:rsidRPr="002C4371" w:rsidRDefault="00DB209C" w:rsidP="00DB209C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 xml:space="preserve">(odpowiednie zaznaczyć </w:t>
            </w:r>
            <w:r w:rsidR="002B3F22" w:rsidRPr="002C437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  <w:p w14:paraId="22764336" w14:textId="5213CE21" w:rsidR="00194454" w:rsidRPr="002C4371" w:rsidRDefault="00194454" w:rsidP="00DB209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D039B" w14:textId="77777777" w:rsidR="00194454" w:rsidRDefault="00194454" w:rsidP="00DB20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307B0F1" w14:textId="77777777" w:rsidR="00194454" w:rsidRPr="00194454" w:rsidRDefault="00194454" w:rsidP="00DB20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FD465C" w14:textId="5BA355E9" w:rsidR="00194454" w:rsidRPr="002C4371" w:rsidRDefault="00DB209C" w:rsidP="00DB209C">
            <w:pPr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całoroczny</w:t>
            </w:r>
          </w:p>
        </w:tc>
      </w:tr>
      <w:tr w:rsidR="00194454" w14:paraId="1BCBFAE3" w14:textId="77777777" w:rsidTr="0043687B">
        <w:trPr>
          <w:trHeight w:val="401"/>
        </w:trPr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C83CCD" w14:textId="77777777" w:rsidR="00194454" w:rsidRDefault="00194454" w:rsidP="00194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0EC1" w14:textId="77777777" w:rsidR="00194454" w:rsidRDefault="00194454" w:rsidP="00194454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14:paraId="10F2FD37" w14:textId="1659A004" w:rsidR="00194454" w:rsidRPr="002C4371" w:rsidRDefault="003C27C8" w:rsidP="00DB2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4454" w:rsidRPr="002C4371">
              <w:rPr>
                <w:sz w:val="18"/>
                <w:szCs w:val="18"/>
              </w:rPr>
              <w:t>ezonowy w okresie od ………………..…..do ……………………..</w:t>
            </w:r>
          </w:p>
          <w:p w14:paraId="74D14834" w14:textId="2AC566D6" w:rsidR="00194454" w:rsidRDefault="00194454" w:rsidP="00DB209C">
            <w:pPr>
              <w:rPr>
                <w:sz w:val="20"/>
                <w:szCs w:val="20"/>
              </w:rPr>
            </w:pPr>
            <w:r w:rsidRPr="002C4371">
              <w:rPr>
                <w:sz w:val="14"/>
                <w:szCs w:val="14"/>
              </w:rPr>
              <w:t xml:space="preserve">                                                     (dzień, miesiąc)                      (dzień, miesiąc)</w:t>
            </w:r>
          </w:p>
        </w:tc>
      </w:tr>
    </w:tbl>
    <w:p w14:paraId="2974DC8E" w14:textId="58368614" w:rsidR="00DB209C" w:rsidRDefault="00DB209C" w:rsidP="0087668A">
      <w:pPr>
        <w:spacing w:line="200" w:lineRule="exact"/>
        <w:rPr>
          <w:sz w:val="20"/>
          <w:szCs w:val="20"/>
        </w:rPr>
      </w:pPr>
    </w:p>
    <w:p w14:paraId="3EC28F1F" w14:textId="77777777" w:rsidR="002B3F22" w:rsidRDefault="002B3F22" w:rsidP="0087668A">
      <w:pPr>
        <w:spacing w:line="200" w:lineRule="exact"/>
        <w:rPr>
          <w:sz w:val="20"/>
          <w:szCs w:val="20"/>
        </w:rPr>
      </w:pPr>
    </w:p>
    <w:p w14:paraId="7A0F7462" w14:textId="3DF0DE85" w:rsidR="00DB209C" w:rsidRDefault="00DB209C" w:rsidP="00DB209C">
      <w:pPr>
        <w:spacing w:line="200" w:lineRule="exact"/>
        <w:jc w:val="right"/>
        <w:rPr>
          <w:sz w:val="20"/>
          <w:szCs w:val="20"/>
        </w:rPr>
      </w:pPr>
    </w:p>
    <w:p w14:paraId="5C957C17" w14:textId="09AD7CD4" w:rsidR="00DB209C" w:rsidRDefault="00DB209C" w:rsidP="003105C1">
      <w:pPr>
        <w:pStyle w:val="Akapitzlist"/>
        <w:numPr>
          <w:ilvl w:val="0"/>
          <w:numId w:val="8"/>
        </w:numPr>
        <w:spacing w:line="276" w:lineRule="auto"/>
        <w:jc w:val="both"/>
      </w:pPr>
      <w:r w:rsidRPr="002C4371">
        <w:t>Położenie obiektu</w:t>
      </w: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1734"/>
        <w:gridCol w:w="1252"/>
        <w:gridCol w:w="1950"/>
        <w:gridCol w:w="1644"/>
        <w:gridCol w:w="1652"/>
        <w:gridCol w:w="1644"/>
      </w:tblGrid>
      <w:tr w:rsidR="00DB209C" w14:paraId="5095EA54" w14:textId="77777777" w:rsidTr="0043687B">
        <w:trPr>
          <w:trHeight w:val="402"/>
        </w:trPr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33232EFC" w14:textId="77777777" w:rsidR="0087668A" w:rsidRPr="002C4371" w:rsidRDefault="0087668A" w:rsidP="0087668A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</w:p>
          <w:p w14:paraId="2DB1F93F" w14:textId="67CE503D" w:rsidR="00DB209C" w:rsidRPr="002C4371" w:rsidRDefault="0087668A" w:rsidP="0087668A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2C4371">
              <w:rPr>
                <w:b/>
                <w:bCs/>
                <w:sz w:val="18"/>
                <w:szCs w:val="18"/>
              </w:rPr>
              <w:t>P</w:t>
            </w:r>
            <w:r w:rsidR="00DB209C" w:rsidRPr="002C4371">
              <w:rPr>
                <w:b/>
                <w:bCs/>
                <w:sz w:val="18"/>
                <w:szCs w:val="18"/>
              </w:rPr>
              <w:t>owiat</w:t>
            </w:r>
          </w:p>
        </w:tc>
        <w:tc>
          <w:tcPr>
            <w:tcW w:w="3202" w:type="dxa"/>
            <w:gridSpan w:val="2"/>
          </w:tcPr>
          <w:p w14:paraId="49B8C351" w14:textId="77777777" w:rsidR="00DB209C" w:rsidRPr="002C4371" w:rsidRDefault="00DB209C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029D7B6" w14:textId="5E2F0948" w:rsidR="00DB209C" w:rsidRPr="002C4371" w:rsidRDefault="00DB209C" w:rsidP="0087668A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2C4371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296" w:type="dxa"/>
            <w:gridSpan w:val="2"/>
          </w:tcPr>
          <w:p w14:paraId="2BC5713D" w14:textId="77777777" w:rsidR="00DB209C" w:rsidRPr="002C4371" w:rsidRDefault="00DB209C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B209C" w14:paraId="6CF191EE" w14:textId="77777777" w:rsidTr="0043687B">
        <w:trPr>
          <w:trHeight w:val="181"/>
        </w:trPr>
        <w:tc>
          <w:tcPr>
            <w:tcW w:w="8232" w:type="dxa"/>
            <w:gridSpan w:val="5"/>
            <w:shd w:val="clear" w:color="auto" w:fill="F2F2F2" w:themeFill="background1" w:themeFillShade="F2"/>
          </w:tcPr>
          <w:p w14:paraId="542E30CC" w14:textId="77777777" w:rsidR="00DB209C" w:rsidRPr="002C4371" w:rsidRDefault="00DB209C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0B12D7E8" w14:textId="0E13F53C" w:rsidR="00DB209C" w:rsidRPr="002C4371" w:rsidRDefault="00DB209C" w:rsidP="00DB209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odległość</w:t>
            </w:r>
          </w:p>
        </w:tc>
      </w:tr>
      <w:tr w:rsidR="0087668A" w14:paraId="57C4EA12" w14:textId="77777777" w:rsidTr="0043687B">
        <w:trPr>
          <w:trHeight w:val="37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A784F93" w14:textId="18CA05C4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PKP (miejscowość)</w:t>
            </w:r>
          </w:p>
        </w:tc>
        <w:tc>
          <w:tcPr>
            <w:tcW w:w="5246" w:type="dxa"/>
            <w:gridSpan w:val="3"/>
          </w:tcPr>
          <w:p w14:paraId="098ABAD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2A2E92DD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6A1965B6" w14:textId="77777777" w:rsidTr="0043687B">
        <w:trPr>
          <w:trHeight w:val="37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3854A0D0" w14:textId="3297CF71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PKS (miejscowość</w:t>
            </w:r>
            <w:r w:rsidR="007B58FE">
              <w:rPr>
                <w:sz w:val="18"/>
                <w:szCs w:val="18"/>
              </w:rPr>
              <w:t>)</w:t>
            </w:r>
          </w:p>
        </w:tc>
        <w:tc>
          <w:tcPr>
            <w:tcW w:w="5246" w:type="dxa"/>
            <w:gridSpan w:val="3"/>
          </w:tcPr>
          <w:p w14:paraId="15D487AA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15654BCB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7858E2E8" w14:textId="77777777" w:rsidTr="0043687B">
        <w:trPr>
          <w:trHeight w:val="35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36596F27" w14:textId="77777777" w:rsidR="004C6865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 xml:space="preserve">Komunikacja miejska </w:t>
            </w:r>
          </w:p>
          <w:p w14:paraId="6B5FF572" w14:textId="31E842DA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(rodzaj, nr, przystanek)</w:t>
            </w:r>
          </w:p>
        </w:tc>
        <w:tc>
          <w:tcPr>
            <w:tcW w:w="5246" w:type="dxa"/>
            <w:gridSpan w:val="3"/>
          </w:tcPr>
          <w:p w14:paraId="7200984E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1BDFEB7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4D1D5510" w14:textId="77777777" w:rsidTr="0043687B">
        <w:trPr>
          <w:trHeight w:val="385"/>
        </w:trPr>
        <w:tc>
          <w:tcPr>
            <w:tcW w:w="298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505E4B5" w14:textId="11A9E590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Najbliższe jeziora</w:t>
            </w:r>
          </w:p>
        </w:tc>
        <w:tc>
          <w:tcPr>
            <w:tcW w:w="5246" w:type="dxa"/>
            <w:gridSpan w:val="3"/>
          </w:tcPr>
          <w:p w14:paraId="70E149F6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0DDF5DC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4FEC037A" w14:textId="77777777" w:rsidTr="0043687B">
        <w:trPr>
          <w:trHeight w:val="338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  <w:vAlign w:val="center"/>
          </w:tcPr>
          <w:p w14:paraId="7955225F" w14:textId="77777777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0610EB6B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522426A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358F9ADF" w14:textId="77777777" w:rsidTr="0043687B">
        <w:trPr>
          <w:trHeight w:val="37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2C4E303F" w14:textId="10D7AFEA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Najbliższa plaża nadmorska</w:t>
            </w:r>
          </w:p>
        </w:tc>
        <w:tc>
          <w:tcPr>
            <w:tcW w:w="5246" w:type="dxa"/>
            <w:gridSpan w:val="3"/>
          </w:tcPr>
          <w:p w14:paraId="420C5B43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6F15E218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30725AC2" w14:textId="77777777" w:rsidTr="0043687B">
        <w:trPr>
          <w:trHeight w:val="325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61352311" w14:textId="1EBC7ECB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Las</w:t>
            </w:r>
          </w:p>
        </w:tc>
        <w:tc>
          <w:tcPr>
            <w:tcW w:w="5246" w:type="dxa"/>
            <w:gridSpan w:val="3"/>
          </w:tcPr>
          <w:p w14:paraId="4839B342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689ED586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248A10C9" w14:textId="77777777" w:rsidTr="0043687B">
        <w:trPr>
          <w:trHeight w:val="354"/>
        </w:trPr>
        <w:tc>
          <w:tcPr>
            <w:tcW w:w="298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74A3F1F" w14:textId="77777777" w:rsidR="004C6865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 xml:space="preserve">Obiekty godne zwiedzenia, </w:t>
            </w:r>
          </w:p>
          <w:p w14:paraId="2E109F97" w14:textId="2009E95C" w:rsidR="0087668A" w:rsidRPr="002C4371" w:rsidRDefault="0087668A" w:rsidP="0087668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inne atrakcje</w:t>
            </w:r>
          </w:p>
        </w:tc>
        <w:tc>
          <w:tcPr>
            <w:tcW w:w="5246" w:type="dxa"/>
            <w:gridSpan w:val="3"/>
          </w:tcPr>
          <w:p w14:paraId="66E6731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31DA736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11426F11" w14:textId="77777777" w:rsidTr="0043687B">
        <w:trPr>
          <w:trHeight w:val="347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</w:tcPr>
          <w:p w14:paraId="5FB2A4BE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5EC54E9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52653F83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2C1DD36F" w14:textId="77777777" w:rsidTr="0043687B">
        <w:trPr>
          <w:trHeight w:val="364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</w:tcPr>
          <w:p w14:paraId="3CAB96EC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7A982E11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3B2C4347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7668A" w14:paraId="3F05CDED" w14:textId="77777777" w:rsidTr="0043687B">
        <w:trPr>
          <w:trHeight w:val="345"/>
        </w:trPr>
        <w:tc>
          <w:tcPr>
            <w:tcW w:w="2986" w:type="dxa"/>
            <w:gridSpan w:val="2"/>
            <w:vMerge/>
            <w:shd w:val="clear" w:color="auto" w:fill="F2F2F2" w:themeFill="background1" w:themeFillShade="F2"/>
          </w:tcPr>
          <w:p w14:paraId="0F451E9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</w:tcPr>
          <w:p w14:paraId="3ED8987B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165E6999" w14:textId="77777777" w:rsidR="0087668A" w:rsidRPr="002C4371" w:rsidRDefault="0087668A" w:rsidP="00DB209C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4B01A64E" w14:textId="77777777" w:rsidR="00DB209C" w:rsidRPr="00DB209C" w:rsidRDefault="00DB209C" w:rsidP="00DB209C">
      <w:pPr>
        <w:spacing w:line="200" w:lineRule="exact"/>
        <w:rPr>
          <w:sz w:val="20"/>
          <w:szCs w:val="20"/>
        </w:rPr>
      </w:pPr>
    </w:p>
    <w:p w14:paraId="7BD4620F" w14:textId="09A2126C" w:rsidR="00EA06B8" w:rsidRDefault="00EA06B8">
      <w:pPr>
        <w:spacing w:line="300" w:lineRule="exact"/>
        <w:rPr>
          <w:sz w:val="20"/>
          <w:szCs w:val="20"/>
        </w:rPr>
      </w:pPr>
    </w:p>
    <w:p w14:paraId="29A97A80" w14:textId="65CD3BFE" w:rsidR="0087668A" w:rsidRDefault="0087668A">
      <w:pPr>
        <w:spacing w:line="300" w:lineRule="exact"/>
        <w:rPr>
          <w:sz w:val="20"/>
          <w:szCs w:val="20"/>
        </w:rPr>
      </w:pPr>
    </w:p>
    <w:p w14:paraId="0D8361A8" w14:textId="04463078" w:rsidR="0087668A" w:rsidRDefault="0087668A">
      <w:pPr>
        <w:spacing w:line="300" w:lineRule="exact"/>
        <w:rPr>
          <w:sz w:val="20"/>
          <w:szCs w:val="20"/>
        </w:rPr>
      </w:pPr>
    </w:p>
    <w:p w14:paraId="13BE152F" w14:textId="7E3F5847" w:rsidR="0087668A" w:rsidRDefault="0087668A">
      <w:pPr>
        <w:spacing w:line="300" w:lineRule="exact"/>
        <w:rPr>
          <w:sz w:val="20"/>
          <w:szCs w:val="20"/>
        </w:rPr>
      </w:pPr>
    </w:p>
    <w:p w14:paraId="5F2AA270" w14:textId="01A68C44" w:rsidR="0087668A" w:rsidRDefault="0087668A">
      <w:pPr>
        <w:spacing w:line="300" w:lineRule="exact"/>
        <w:rPr>
          <w:sz w:val="20"/>
          <w:szCs w:val="20"/>
        </w:rPr>
      </w:pPr>
    </w:p>
    <w:p w14:paraId="6D5FBD8E" w14:textId="0CF7DAEA" w:rsidR="0087668A" w:rsidRDefault="0087668A">
      <w:pPr>
        <w:spacing w:line="300" w:lineRule="exact"/>
        <w:rPr>
          <w:sz w:val="20"/>
          <w:szCs w:val="20"/>
        </w:rPr>
      </w:pPr>
    </w:p>
    <w:p w14:paraId="1B95F86F" w14:textId="51396088" w:rsidR="0087668A" w:rsidRDefault="0087668A">
      <w:pPr>
        <w:spacing w:line="300" w:lineRule="exact"/>
        <w:rPr>
          <w:sz w:val="20"/>
          <w:szCs w:val="20"/>
        </w:rPr>
      </w:pPr>
    </w:p>
    <w:p w14:paraId="213927D6" w14:textId="28B9FBD5" w:rsidR="008C33F4" w:rsidRDefault="008C33F4">
      <w:pPr>
        <w:spacing w:line="300" w:lineRule="exact"/>
        <w:rPr>
          <w:sz w:val="20"/>
          <w:szCs w:val="20"/>
        </w:rPr>
      </w:pPr>
    </w:p>
    <w:p w14:paraId="01FEF1F9" w14:textId="6B513297" w:rsidR="008C33F4" w:rsidRDefault="008C33F4">
      <w:pPr>
        <w:spacing w:line="300" w:lineRule="exact"/>
        <w:rPr>
          <w:sz w:val="20"/>
          <w:szCs w:val="20"/>
        </w:rPr>
      </w:pPr>
    </w:p>
    <w:p w14:paraId="250EB628" w14:textId="77777777" w:rsidR="003105C1" w:rsidRDefault="003105C1">
      <w:pPr>
        <w:spacing w:line="300" w:lineRule="exact"/>
        <w:rPr>
          <w:sz w:val="20"/>
          <w:szCs w:val="20"/>
        </w:rPr>
      </w:pPr>
    </w:p>
    <w:p w14:paraId="2A8AA8A2" w14:textId="2474070D" w:rsidR="002B3F22" w:rsidRDefault="002B3F22">
      <w:pPr>
        <w:spacing w:line="300" w:lineRule="exact"/>
        <w:rPr>
          <w:sz w:val="20"/>
          <w:szCs w:val="20"/>
        </w:rPr>
      </w:pPr>
    </w:p>
    <w:p w14:paraId="3B376164" w14:textId="027B6725" w:rsidR="0087668A" w:rsidRDefault="0087668A">
      <w:pPr>
        <w:spacing w:line="300" w:lineRule="exact"/>
        <w:rPr>
          <w:sz w:val="20"/>
          <w:szCs w:val="20"/>
        </w:rPr>
      </w:pPr>
    </w:p>
    <w:p w14:paraId="53309BD4" w14:textId="77777777" w:rsidR="003105C1" w:rsidRDefault="003105C1">
      <w:pPr>
        <w:spacing w:line="300" w:lineRule="exact"/>
        <w:rPr>
          <w:sz w:val="20"/>
          <w:szCs w:val="20"/>
        </w:rPr>
      </w:pPr>
    </w:p>
    <w:p w14:paraId="1DC2D65C" w14:textId="31CDFE66" w:rsidR="00EA06B8" w:rsidRPr="00B945B9" w:rsidRDefault="00F41649" w:rsidP="003105C1">
      <w:pPr>
        <w:pStyle w:val="Akapitzlist"/>
        <w:numPr>
          <w:ilvl w:val="0"/>
          <w:numId w:val="8"/>
        </w:numPr>
        <w:rPr>
          <w:rFonts w:eastAsia="Times New Roman"/>
        </w:rPr>
      </w:pPr>
      <w:r w:rsidRPr="00B945B9">
        <w:rPr>
          <w:rFonts w:eastAsia="Times New Roman"/>
        </w:rPr>
        <w:lastRenderedPageBreak/>
        <w:t>Pokoje i miejsca noclegowe</w:t>
      </w:r>
    </w:p>
    <w:tbl>
      <w:tblPr>
        <w:tblStyle w:val="Tabela-Siatka"/>
        <w:tblW w:w="9702" w:type="dxa"/>
        <w:tblInd w:w="-5" w:type="dxa"/>
        <w:tblLook w:val="04A0" w:firstRow="1" w:lastRow="0" w:firstColumn="1" w:lastColumn="0" w:noHBand="0" w:noVBand="1"/>
      </w:tblPr>
      <w:tblGrid>
        <w:gridCol w:w="2195"/>
        <w:gridCol w:w="916"/>
        <w:gridCol w:w="1175"/>
        <w:gridCol w:w="1384"/>
        <w:gridCol w:w="1843"/>
        <w:gridCol w:w="2189"/>
      </w:tblGrid>
      <w:tr w:rsidR="00E270CC" w14:paraId="73DEACE9" w14:textId="77777777" w:rsidTr="0043687B">
        <w:trPr>
          <w:trHeight w:val="663"/>
        </w:trPr>
        <w:tc>
          <w:tcPr>
            <w:tcW w:w="2195" w:type="dxa"/>
            <w:vMerge w:val="restart"/>
            <w:shd w:val="clear" w:color="auto" w:fill="F2F2F2" w:themeFill="background1" w:themeFillShade="F2"/>
            <w:vAlign w:val="center"/>
          </w:tcPr>
          <w:p w14:paraId="001252AC" w14:textId="61336CD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Wyszczególnienie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75D68B9C" w14:textId="69095F6B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apartamentów /</w:t>
            </w:r>
          </w:p>
          <w:p w14:paraId="6FF172D7" w14:textId="0AA84E75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pokoi / domków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1CCFA17C" w14:textId="58D65295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noclegowe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72E3CB" w14:textId="7180ABDD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Pola biwakowe i miejsca na ustawianie namiotów i przyczep samochodowy</w:t>
            </w:r>
          </w:p>
        </w:tc>
        <w:tc>
          <w:tcPr>
            <w:tcW w:w="2189" w:type="dxa"/>
            <w:vMerge w:val="restart"/>
            <w:shd w:val="clear" w:color="auto" w:fill="F2F2F2" w:themeFill="background1" w:themeFillShade="F2"/>
            <w:vAlign w:val="center"/>
          </w:tcPr>
          <w:p w14:paraId="2699C31B" w14:textId="70B824D5" w:rsidR="00D76B7B" w:rsidRPr="00B945B9" w:rsidRDefault="00D76B7B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w namiotach i przyczepach mieszkalnych i obiektach prowizorycznych</w:t>
            </w:r>
          </w:p>
        </w:tc>
      </w:tr>
      <w:tr w:rsidR="00E270CC" w14:paraId="6D91072B" w14:textId="77777777" w:rsidTr="0043687B">
        <w:trPr>
          <w:trHeight w:val="456"/>
        </w:trPr>
        <w:tc>
          <w:tcPr>
            <w:tcW w:w="2195" w:type="dxa"/>
            <w:vMerge/>
            <w:vAlign w:val="center"/>
          </w:tcPr>
          <w:p w14:paraId="409C5923" w14:textId="7777777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9145C2C" w14:textId="53FE1718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ogółem</w:t>
            </w:r>
          </w:p>
        </w:tc>
        <w:tc>
          <w:tcPr>
            <w:tcW w:w="1175" w:type="dxa"/>
            <w:vAlign w:val="center"/>
          </w:tcPr>
          <w:p w14:paraId="2D20D043" w14:textId="6126968D" w:rsidR="00D76B7B" w:rsidRPr="00B945B9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z łazienką i WC</w:t>
            </w:r>
          </w:p>
        </w:tc>
        <w:tc>
          <w:tcPr>
            <w:tcW w:w="1384" w:type="dxa"/>
            <w:vMerge/>
            <w:vAlign w:val="center"/>
          </w:tcPr>
          <w:p w14:paraId="5EE270BB" w14:textId="7777777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0BA055" w14:textId="77777777" w:rsidR="00D76B7B" w:rsidRPr="00D76B7B" w:rsidRDefault="00D76B7B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4912B405" w14:textId="77777777" w:rsidR="00D76B7B" w:rsidRPr="00D76B7B" w:rsidRDefault="00D76B7B" w:rsidP="00E270CC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5CEC9791" w14:textId="77777777" w:rsidTr="0043687B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FCCF747" w14:textId="10EE06DD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Apartament/y</w:t>
            </w:r>
          </w:p>
        </w:tc>
        <w:tc>
          <w:tcPr>
            <w:tcW w:w="916" w:type="dxa"/>
            <w:vAlign w:val="center"/>
          </w:tcPr>
          <w:p w14:paraId="253745F9" w14:textId="35652F1E" w:rsidR="00E270CC" w:rsidRPr="00D76B7B" w:rsidRDefault="00E270CC" w:rsidP="00E270CC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54841994" w14:textId="678D063C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6AD61E7A" w14:textId="52F7FEF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 w:val="restart"/>
            <w:vAlign w:val="center"/>
          </w:tcPr>
          <w:p w14:paraId="0AA41365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namiotów:</w:t>
            </w:r>
          </w:p>
          <w:p w14:paraId="5FB4F75D" w14:textId="3816D323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EAEB849" w14:textId="3DE6588E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48E00A97" w14:textId="453D58A0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5D7DCB70" w14:textId="361196C9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przyczep samochodowych:</w:t>
            </w:r>
          </w:p>
          <w:p w14:paraId="5BD2616D" w14:textId="30F08C95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174DFEE2" w14:textId="03884F79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  <w:p w14:paraId="335C14C0" w14:textId="60EF845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6FD95229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namiotach</w:t>
            </w:r>
          </w:p>
          <w:p w14:paraId="3510F8E8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21491BD9" w14:textId="4D3B6442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7386D836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495235FD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przyczepach mieszkalnych i obiektach prowizorycznych</w:t>
            </w:r>
          </w:p>
          <w:p w14:paraId="53BA659A" w14:textId="77777777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6E94C8E9" w14:textId="564C3904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</w:tc>
      </w:tr>
      <w:tr w:rsidR="00E270CC" w14:paraId="2472CD48" w14:textId="77777777" w:rsidTr="0043687B">
        <w:trPr>
          <w:trHeight w:val="331"/>
        </w:trPr>
        <w:tc>
          <w:tcPr>
            <w:tcW w:w="2195" w:type="dxa"/>
            <w:vAlign w:val="center"/>
          </w:tcPr>
          <w:p w14:paraId="7B7F7881" w14:textId="1F35598B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 tym liczna pokoi</w:t>
            </w:r>
          </w:p>
        </w:tc>
        <w:tc>
          <w:tcPr>
            <w:tcW w:w="916" w:type="dxa"/>
            <w:vAlign w:val="center"/>
          </w:tcPr>
          <w:p w14:paraId="643EDD1B" w14:textId="5DC7A89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7460E140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3AE3D86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E7B1F7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4400EDA4" w14:textId="77777777" w:rsidTr="0043687B">
        <w:trPr>
          <w:trHeight w:val="119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33A0DB5" w14:textId="1D09DFFB" w:rsidR="00E270CC" w:rsidRPr="00B945B9" w:rsidRDefault="00E270CC" w:rsidP="001E2B12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Pokoje:</w:t>
            </w:r>
          </w:p>
        </w:tc>
        <w:tc>
          <w:tcPr>
            <w:tcW w:w="916" w:type="dxa"/>
            <w:vMerge w:val="restart"/>
            <w:vAlign w:val="center"/>
          </w:tcPr>
          <w:p w14:paraId="452CCEB1" w14:textId="23BA33CF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Merge w:val="restart"/>
            <w:vAlign w:val="center"/>
          </w:tcPr>
          <w:p w14:paraId="63023264" w14:textId="0FB2DDE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Merge w:val="restart"/>
            <w:vAlign w:val="center"/>
          </w:tcPr>
          <w:p w14:paraId="66541B37" w14:textId="3CC81861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43A4F49B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2A48C02B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35D467EE" w14:textId="77777777" w:rsidTr="0043687B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2A97302" w14:textId="677A214E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1 - osobowe</w:t>
            </w:r>
          </w:p>
        </w:tc>
        <w:tc>
          <w:tcPr>
            <w:tcW w:w="916" w:type="dxa"/>
            <w:vMerge/>
            <w:vAlign w:val="center"/>
          </w:tcPr>
          <w:p w14:paraId="69AE0A09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14:paraId="54C3F44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7C7F2F0A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3C9E60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4E949992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6128FE2D" w14:textId="77777777" w:rsidTr="0043687B">
        <w:trPr>
          <w:trHeight w:val="38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30A3F2E6" w14:textId="23954DE2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2 - osobowe</w:t>
            </w:r>
          </w:p>
        </w:tc>
        <w:tc>
          <w:tcPr>
            <w:tcW w:w="916" w:type="dxa"/>
            <w:vAlign w:val="center"/>
          </w:tcPr>
          <w:p w14:paraId="1CAA2870" w14:textId="7BFAC6E3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46DE2415" w14:textId="1D910E52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531B19D6" w14:textId="1C879A5F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51BB0946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F5F96CD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0B72E427" w14:textId="77777777" w:rsidTr="0043687B">
        <w:trPr>
          <w:trHeight w:val="416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CABFE07" w14:textId="4F8F31C5" w:rsidR="00E270CC" w:rsidRPr="00B945B9" w:rsidRDefault="00E270CC" w:rsidP="001E2B12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3 - osobowe</w:t>
            </w:r>
          </w:p>
        </w:tc>
        <w:tc>
          <w:tcPr>
            <w:tcW w:w="916" w:type="dxa"/>
            <w:vAlign w:val="center"/>
          </w:tcPr>
          <w:p w14:paraId="6D3D5225" w14:textId="4720E92E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64853C2B" w14:textId="6A562E94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666218A8" w14:textId="186DD8D4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5C58D978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579BB4C6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32697C56" w14:textId="77777777" w:rsidTr="0043687B">
        <w:trPr>
          <w:trHeight w:val="408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51A765F0" w14:textId="431714C5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4 - osobowe </w:t>
            </w:r>
          </w:p>
        </w:tc>
        <w:tc>
          <w:tcPr>
            <w:tcW w:w="916" w:type="dxa"/>
            <w:vAlign w:val="center"/>
          </w:tcPr>
          <w:p w14:paraId="1DFE83C1" w14:textId="205718CD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4811353D" w14:textId="1108D7F9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573452DB" w14:textId="5A0BBE3C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0D5B726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840A0E7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3505448A" w14:textId="77777777" w:rsidTr="0043687B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13D3AE7C" w14:textId="71616AF2" w:rsidR="00E270CC" w:rsidRPr="00B945B9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Ponad 4 - osobowe</w:t>
            </w:r>
          </w:p>
        </w:tc>
        <w:tc>
          <w:tcPr>
            <w:tcW w:w="916" w:type="dxa"/>
            <w:tcBorders>
              <w:bottom w:val="single" w:sz="18" w:space="0" w:color="auto"/>
            </w:tcBorders>
            <w:vAlign w:val="center"/>
          </w:tcPr>
          <w:p w14:paraId="3AD98A36" w14:textId="242651B5" w:rsidR="00E270CC" w:rsidRPr="00D76B7B" w:rsidRDefault="00E270CC" w:rsidP="00E270CC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4698182D" w14:textId="4806F221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53E45907" w14:textId="365D9A93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7A3843D8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5B8FC1A9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46A0722C" w14:textId="77777777" w:rsidTr="0043687B">
        <w:trPr>
          <w:trHeight w:val="331"/>
        </w:trPr>
        <w:tc>
          <w:tcPr>
            <w:tcW w:w="219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233B4D" w14:textId="0C629833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pokoi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6B24B" w14:textId="3AD55C0D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</w:t>
            </w:r>
          </w:p>
        </w:tc>
        <w:tc>
          <w:tcPr>
            <w:tcW w:w="2559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441DA4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31E1AA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7CAAFC5D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45D7EF3C" w14:textId="77777777" w:rsidTr="0043687B">
        <w:trPr>
          <w:trHeight w:val="331"/>
        </w:trPr>
        <w:tc>
          <w:tcPr>
            <w:tcW w:w="2195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48DB87" w14:textId="19F8F015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Domki turystyczne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A7FD7" w14:textId="701482AA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tcBorders>
              <w:left w:val="single" w:sz="2" w:space="0" w:color="auto"/>
            </w:tcBorders>
            <w:vAlign w:val="center"/>
          </w:tcPr>
          <w:p w14:paraId="75A744FA" w14:textId="033B650B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14:paraId="2D0E1DE9" w14:textId="72645361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119E4D7D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10F5FB9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0CC" w14:paraId="18E0A6C8" w14:textId="77777777" w:rsidTr="0043687B">
        <w:trPr>
          <w:trHeight w:val="314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08019F07" w14:textId="22A3973B" w:rsidR="00E270CC" w:rsidRPr="00B945B9" w:rsidRDefault="00E270CC" w:rsidP="00E270CC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miejsc noclegowych:</w:t>
            </w:r>
          </w:p>
        </w:tc>
        <w:tc>
          <w:tcPr>
            <w:tcW w:w="2091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D08D04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EA29F" w14:textId="6A566EA0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403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6D6F0" w14:textId="77777777" w:rsidR="00E270CC" w:rsidRPr="00D76B7B" w:rsidRDefault="00E270CC" w:rsidP="00D76B7B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A55A35" w14:textId="77777777" w:rsidR="00662324" w:rsidRPr="00662324" w:rsidRDefault="00662324" w:rsidP="00662324">
      <w:pPr>
        <w:pStyle w:val="Akapitzlist"/>
        <w:rPr>
          <w:rFonts w:eastAsia="Times New Roman"/>
          <w:sz w:val="24"/>
          <w:szCs w:val="24"/>
        </w:rPr>
      </w:pPr>
    </w:p>
    <w:p w14:paraId="09167EDF" w14:textId="77777777" w:rsidR="004F2F8F" w:rsidRDefault="004F2F8F" w:rsidP="0087668A">
      <w:pPr>
        <w:spacing w:line="360" w:lineRule="auto"/>
        <w:rPr>
          <w:sz w:val="20"/>
          <w:szCs w:val="20"/>
        </w:rPr>
      </w:pPr>
      <w:bookmarkStart w:id="2" w:name="page3"/>
      <w:bookmarkEnd w:id="2"/>
    </w:p>
    <w:p w14:paraId="4FE6E110" w14:textId="743D774B" w:rsidR="00EA06B8" w:rsidRPr="00674F54" w:rsidRDefault="00F41649" w:rsidP="003105C1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4F2F8F">
        <w:rPr>
          <w:rFonts w:eastAsia="Times New Roman"/>
        </w:rPr>
        <w:t>Wyposa</w:t>
      </w:r>
      <w:r w:rsidR="00BD4BC6" w:rsidRPr="004F2F8F">
        <w:rPr>
          <w:rFonts w:eastAsia="Arial"/>
        </w:rPr>
        <w:t>ż</w:t>
      </w:r>
      <w:r w:rsidRPr="004F2F8F">
        <w:rPr>
          <w:rFonts w:eastAsia="Times New Roman"/>
        </w:rPr>
        <w:t>enie w urz</w:t>
      </w:r>
      <w:r w:rsidRPr="004F2F8F">
        <w:rPr>
          <w:rFonts w:eastAsia="Arial"/>
        </w:rPr>
        <w:t>ą</w:t>
      </w:r>
      <w:r w:rsidRPr="004F2F8F">
        <w:rPr>
          <w:rFonts w:eastAsia="Times New Roman"/>
        </w:rPr>
        <w:t>dzenia sportowo-rekreacyjne</w:t>
      </w:r>
      <w:r w:rsidR="00662324" w:rsidRPr="004F2F8F">
        <w:rPr>
          <w:rFonts w:eastAsia="Times New Roman"/>
        </w:rPr>
        <w:t xml:space="preserve"> dostępne na terenie obiektu.</w:t>
      </w:r>
    </w:p>
    <w:p w14:paraId="75166A36" w14:textId="0D8E089C" w:rsidR="00674F54" w:rsidRDefault="00674F54" w:rsidP="00674F54">
      <w:pPr>
        <w:rPr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1275"/>
        <w:gridCol w:w="3686"/>
        <w:gridCol w:w="1276"/>
      </w:tblGrid>
      <w:tr w:rsidR="00674F54" w14:paraId="78350E6C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3C520D64" w14:textId="35236140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Rodzaje urz</w:t>
            </w:r>
            <w:r w:rsidRPr="0043687B">
              <w:rPr>
                <w:rFonts w:eastAsia="Arial"/>
                <w:sz w:val="18"/>
                <w:szCs w:val="18"/>
              </w:rPr>
              <w:t>ą</w:t>
            </w:r>
            <w:r w:rsidRPr="0043687B">
              <w:rPr>
                <w:rFonts w:eastAsia="Times New Roman"/>
                <w:sz w:val="18"/>
                <w:szCs w:val="18"/>
              </w:rPr>
              <w:t>dze</w:t>
            </w:r>
            <w:r w:rsidRPr="0043687B">
              <w:rPr>
                <w:rFonts w:eastAsia="Arial"/>
                <w:sz w:val="18"/>
                <w:szCs w:val="18"/>
              </w:rPr>
              <w:t>ń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D88ECB" w14:textId="229B7605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TAK / NIE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8EAD6F1" w14:textId="454D868B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Rodzaje urz</w:t>
            </w:r>
            <w:r w:rsidRPr="0043687B">
              <w:rPr>
                <w:rFonts w:eastAsia="Arial"/>
                <w:sz w:val="18"/>
                <w:szCs w:val="18"/>
              </w:rPr>
              <w:t>ą</w:t>
            </w:r>
            <w:r w:rsidRPr="0043687B">
              <w:rPr>
                <w:rFonts w:eastAsia="Times New Roman"/>
                <w:sz w:val="18"/>
                <w:szCs w:val="18"/>
              </w:rPr>
              <w:t>dze</w:t>
            </w:r>
            <w:r w:rsidRPr="0043687B">
              <w:rPr>
                <w:rFonts w:eastAsia="Arial"/>
                <w:sz w:val="18"/>
                <w:szCs w:val="18"/>
              </w:rPr>
              <w:t>ń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444A32F" w14:textId="2EBD17B8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TAK / NIE</w:t>
            </w:r>
          </w:p>
        </w:tc>
      </w:tr>
      <w:tr w:rsidR="00674F54" w14:paraId="760C7C98" w14:textId="77777777" w:rsidTr="00674F54">
        <w:tc>
          <w:tcPr>
            <w:tcW w:w="3539" w:type="dxa"/>
          </w:tcPr>
          <w:p w14:paraId="3C940C35" w14:textId="6299362E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14:paraId="16A51A5C" w14:textId="3888C3C5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3686" w:type="dxa"/>
          </w:tcPr>
          <w:p w14:paraId="56F0EB60" w14:textId="5C55FFEB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</w:tcPr>
          <w:p w14:paraId="7382A54D" w14:textId="45C25B03" w:rsidR="00674F54" w:rsidRDefault="00674F54" w:rsidP="00674F54">
            <w:pPr>
              <w:jc w:val="center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2"/>
                <w:szCs w:val="12"/>
              </w:rPr>
              <w:t>1</w:t>
            </w:r>
          </w:p>
        </w:tc>
      </w:tr>
      <w:tr w:rsidR="00674F54" w14:paraId="28C439E3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267748F6" w14:textId="4518A97D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Siłownia</w:t>
            </w:r>
          </w:p>
        </w:tc>
        <w:tc>
          <w:tcPr>
            <w:tcW w:w="1275" w:type="dxa"/>
          </w:tcPr>
          <w:p w14:paraId="4936C56E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540F26A" w14:textId="15D18D86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Bilard</w:t>
            </w:r>
          </w:p>
        </w:tc>
        <w:tc>
          <w:tcPr>
            <w:tcW w:w="1276" w:type="dxa"/>
          </w:tcPr>
          <w:p w14:paraId="37A0A41A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0D7A124F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0AED7509" w14:textId="2431B798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Basen kryty</w:t>
            </w:r>
          </w:p>
        </w:tc>
        <w:tc>
          <w:tcPr>
            <w:tcW w:w="1275" w:type="dxa"/>
          </w:tcPr>
          <w:p w14:paraId="52AF9D41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630AF4A" w14:textId="2E5E64C0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Tenis stołowy</w:t>
            </w:r>
          </w:p>
        </w:tc>
        <w:tc>
          <w:tcPr>
            <w:tcW w:w="1276" w:type="dxa"/>
          </w:tcPr>
          <w:p w14:paraId="04C17A36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2990E1B3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1F1D0604" w14:textId="43B97140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Kort tenisowy</w:t>
            </w:r>
          </w:p>
        </w:tc>
        <w:tc>
          <w:tcPr>
            <w:tcW w:w="1275" w:type="dxa"/>
          </w:tcPr>
          <w:p w14:paraId="377C8C77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0256FDF" w14:textId="2B54B3FA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Wypo</w:t>
            </w:r>
            <w:r w:rsidRPr="0043687B">
              <w:rPr>
                <w:rFonts w:eastAsia="Arial"/>
                <w:sz w:val="18"/>
                <w:szCs w:val="18"/>
              </w:rPr>
              <w:t>ż</w:t>
            </w:r>
            <w:r w:rsidRPr="0043687B">
              <w:rPr>
                <w:rFonts w:eastAsia="Times New Roman"/>
                <w:sz w:val="18"/>
                <w:szCs w:val="18"/>
              </w:rPr>
              <w:t>yczalnia sprz</w:t>
            </w:r>
            <w:r w:rsidRPr="0043687B">
              <w:rPr>
                <w:rFonts w:eastAsia="Arial"/>
                <w:sz w:val="18"/>
                <w:szCs w:val="18"/>
              </w:rPr>
              <w:t>ę</w:t>
            </w:r>
            <w:r w:rsidRPr="0043687B">
              <w:rPr>
                <w:rFonts w:eastAsia="Times New Roman"/>
                <w:sz w:val="18"/>
                <w:szCs w:val="18"/>
              </w:rPr>
              <w:t>tu pływaj</w:t>
            </w:r>
            <w:r w:rsidRPr="0043687B">
              <w:rPr>
                <w:rFonts w:eastAsia="Arial"/>
                <w:sz w:val="18"/>
                <w:szCs w:val="18"/>
              </w:rPr>
              <w:t>ą</w:t>
            </w:r>
            <w:r w:rsidRPr="0043687B">
              <w:rPr>
                <w:rFonts w:eastAsia="Times New Roman"/>
                <w:sz w:val="18"/>
                <w:szCs w:val="18"/>
              </w:rPr>
              <w:t>cego</w:t>
            </w:r>
          </w:p>
        </w:tc>
        <w:tc>
          <w:tcPr>
            <w:tcW w:w="1276" w:type="dxa"/>
          </w:tcPr>
          <w:p w14:paraId="77419227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3BF69F89" w14:textId="77777777" w:rsidTr="00674F54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62F4980" w14:textId="16C8AB77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Boisko do siatkówki lub koszykówki</w:t>
            </w:r>
          </w:p>
        </w:tc>
        <w:tc>
          <w:tcPr>
            <w:tcW w:w="1275" w:type="dxa"/>
          </w:tcPr>
          <w:p w14:paraId="4F237330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E06E16A" w14:textId="51D4814B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Wypożyczalnia rowerów</w:t>
            </w:r>
          </w:p>
        </w:tc>
        <w:tc>
          <w:tcPr>
            <w:tcW w:w="1276" w:type="dxa"/>
          </w:tcPr>
          <w:p w14:paraId="09026558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16883297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7F5317F1" w14:textId="081B7678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Mini golf</w:t>
            </w:r>
          </w:p>
        </w:tc>
        <w:tc>
          <w:tcPr>
            <w:tcW w:w="1275" w:type="dxa"/>
          </w:tcPr>
          <w:p w14:paraId="31CA7C33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00B8FE9" w14:textId="1431DE41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Arial"/>
                <w:sz w:val="18"/>
                <w:szCs w:val="18"/>
              </w:rPr>
              <w:t>Ś</w:t>
            </w:r>
            <w:r w:rsidRPr="0043687B">
              <w:rPr>
                <w:rFonts w:eastAsia="Times New Roman"/>
                <w:sz w:val="18"/>
                <w:szCs w:val="18"/>
              </w:rPr>
              <w:t>cie</w:t>
            </w:r>
            <w:r w:rsidRPr="0043687B">
              <w:rPr>
                <w:rFonts w:eastAsia="Arial"/>
                <w:sz w:val="18"/>
                <w:szCs w:val="18"/>
              </w:rPr>
              <w:t>ż</w:t>
            </w:r>
            <w:r w:rsidRPr="0043687B">
              <w:rPr>
                <w:rFonts w:eastAsia="Times New Roman"/>
                <w:sz w:val="18"/>
                <w:szCs w:val="18"/>
              </w:rPr>
              <w:t>ka zdrowia</w:t>
            </w:r>
          </w:p>
        </w:tc>
        <w:tc>
          <w:tcPr>
            <w:tcW w:w="1276" w:type="dxa"/>
          </w:tcPr>
          <w:p w14:paraId="169CC041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1D8FFDE0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02098E72" w14:textId="66B1484E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Sauna</w:t>
            </w:r>
          </w:p>
        </w:tc>
        <w:tc>
          <w:tcPr>
            <w:tcW w:w="1275" w:type="dxa"/>
          </w:tcPr>
          <w:p w14:paraId="43AA58BF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91B6D1B" w14:textId="1869C811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Pokój zabaw dla dzieci</w:t>
            </w:r>
          </w:p>
        </w:tc>
        <w:tc>
          <w:tcPr>
            <w:tcW w:w="1276" w:type="dxa"/>
          </w:tcPr>
          <w:p w14:paraId="2C358DDC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  <w:tr w:rsidR="00674F54" w14:paraId="32722BA0" w14:textId="77777777" w:rsidTr="00674F54">
        <w:tc>
          <w:tcPr>
            <w:tcW w:w="3539" w:type="dxa"/>
            <w:shd w:val="clear" w:color="auto" w:fill="F2F2F2" w:themeFill="background1" w:themeFillShade="F2"/>
          </w:tcPr>
          <w:p w14:paraId="380B42C2" w14:textId="2654D7CC" w:rsidR="00674F54" w:rsidRDefault="00674F54" w:rsidP="004C686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Solarium</w:t>
            </w:r>
          </w:p>
        </w:tc>
        <w:tc>
          <w:tcPr>
            <w:tcW w:w="1275" w:type="dxa"/>
          </w:tcPr>
          <w:p w14:paraId="230CD1CA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DD8E689" w14:textId="57D96F4A" w:rsidR="00674F54" w:rsidRDefault="00674F54" w:rsidP="00FF33B5">
            <w:pPr>
              <w:jc w:val="right"/>
              <w:rPr>
                <w:sz w:val="18"/>
                <w:szCs w:val="18"/>
              </w:rPr>
            </w:pPr>
            <w:r w:rsidRPr="0043687B">
              <w:rPr>
                <w:rFonts w:eastAsia="Times New Roman"/>
                <w:sz w:val="18"/>
                <w:szCs w:val="18"/>
              </w:rPr>
              <w:t>Mo</w:t>
            </w:r>
            <w:r w:rsidRPr="0043687B">
              <w:rPr>
                <w:rFonts w:eastAsia="Arial"/>
                <w:sz w:val="18"/>
                <w:szCs w:val="18"/>
              </w:rPr>
              <w:t>ż</w:t>
            </w:r>
            <w:r w:rsidRPr="0043687B">
              <w:rPr>
                <w:rFonts w:eastAsia="Times New Roman"/>
                <w:sz w:val="18"/>
                <w:szCs w:val="18"/>
              </w:rPr>
              <w:t>liwo</w:t>
            </w:r>
            <w:r w:rsidRPr="0043687B">
              <w:rPr>
                <w:rFonts w:eastAsia="Arial"/>
                <w:sz w:val="18"/>
                <w:szCs w:val="18"/>
              </w:rPr>
              <w:t>ść</w:t>
            </w:r>
            <w:r w:rsidRPr="0043687B">
              <w:rPr>
                <w:rFonts w:eastAsia="Times New Roman"/>
                <w:sz w:val="18"/>
                <w:szCs w:val="18"/>
              </w:rPr>
              <w:t xml:space="preserve"> jazdy konnej</w:t>
            </w:r>
          </w:p>
        </w:tc>
        <w:tc>
          <w:tcPr>
            <w:tcW w:w="1276" w:type="dxa"/>
          </w:tcPr>
          <w:p w14:paraId="4510D96E" w14:textId="77777777" w:rsidR="00674F54" w:rsidRDefault="00674F54" w:rsidP="00674F54">
            <w:pPr>
              <w:rPr>
                <w:sz w:val="18"/>
                <w:szCs w:val="18"/>
              </w:rPr>
            </w:pPr>
          </w:p>
        </w:tc>
      </w:tr>
    </w:tbl>
    <w:p w14:paraId="1CED0EE2" w14:textId="77777777" w:rsidR="00674F54" w:rsidRPr="00674F54" w:rsidRDefault="00674F54" w:rsidP="00674F54">
      <w:pPr>
        <w:rPr>
          <w:sz w:val="18"/>
          <w:szCs w:val="18"/>
        </w:rPr>
      </w:pPr>
    </w:p>
    <w:p w14:paraId="1CD7F097" w14:textId="562FCC7D" w:rsidR="002B3F22" w:rsidRPr="003105C1" w:rsidRDefault="00F41649" w:rsidP="003105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8C0F87" wp14:editId="3D3CACD2">
                <wp:simplePos x="0" y="0"/>
                <wp:positionH relativeFrom="column">
                  <wp:posOffset>2305685</wp:posOffset>
                </wp:positionH>
                <wp:positionV relativeFrom="paragraph">
                  <wp:posOffset>-1087120</wp:posOffset>
                </wp:positionV>
                <wp:extent cx="25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30EC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-85.6pt" to="181.75pt,-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14:paraId="5692C904" w14:textId="77777777" w:rsidR="002B3F22" w:rsidRDefault="002B3F22" w:rsidP="0096588A">
      <w:pPr>
        <w:ind w:left="20"/>
        <w:rPr>
          <w:rFonts w:eastAsia="Times New Roman"/>
        </w:rPr>
      </w:pPr>
    </w:p>
    <w:p w14:paraId="1BDB4221" w14:textId="77777777" w:rsidR="003105C1" w:rsidRDefault="003105C1" w:rsidP="004F2F8F">
      <w:pPr>
        <w:pStyle w:val="Akapitzlist"/>
        <w:numPr>
          <w:ilvl w:val="0"/>
          <w:numId w:val="8"/>
        </w:numPr>
        <w:rPr>
          <w:rFonts w:eastAsia="Times New Roman"/>
        </w:rPr>
        <w:sectPr w:rsidR="003105C1">
          <w:pgSz w:w="11900" w:h="16840"/>
          <w:pgMar w:top="1131" w:right="1120" w:bottom="1440" w:left="1140" w:header="0" w:footer="0" w:gutter="0"/>
          <w:cols w:space="708" w:equalWidth="0">
            <w:col w:w="9640"/>
          </w:cols>
        </w:sectPr>
      </w:pPr>
    </w:p>
    <w:p w14:paraId="7C91AC0B" w14:textId="77AE5BF4" w:rsidR="003A31ED" w:rsidRPr="003105C1" w:rsidRDefault="0096588A" w:rsidP="003105C1">
      <w:pPr>
        <w:pStyle w:val="Akapitzlist"/>
        <w:numPr>
          <w:ilvl w:val="0"/>
          <w:numId w:val="8"/>
        </w:numPr>
        <w:rPr>
          <w:rFonts w:eastAsia="Times New Roman"/>
        </w:rPr>
      </w:pPr>
      <w:r w:rsidRPr="004F2F8F">
        <w:rPr>
          <w:rFonts w:eastAsia="Times New Roman"/>
        </w:rPr>
        <w:t>Placówki gastronomiczne dostępne na terenie obiektu</w:t>
      </w:r>
      <w:r w:rsidR="003105C1">
        <w:rPr>
          <w:rFonts w:eastAsia="Times New Roman"/>
        </w:rPr>
        <w:t xml:space="preserve"> </w:t>
      </w:r>
      <w:r w:rsidR="004F2F8F" w:rsidRPr="003105C1">
        <w:rPr>
          <w:rFonts w:eastAsia="Times New Roman"/>
          <w:i/>
          <w:iCs/>
        </w:rPr>
        <w:t>(</w:t>
      </w:r>
      <w:r w:rsidR="008C33F4" w:rsidRPr="003105C1">
        <w:rPr>
          <w:rFonts w:eastAsia="Times New Roman"/>
          <w:i/>
          <w:iCs/>
        </w:rPr>
        <w:t>należy wpisać TAK lub NIE)</w:t>
      </w:r>
    </w:p>
    <w:tbl>
      <w:tblPr>
        <w:tblStyle w:val="Tabela-Siatka"/>
        <w:tblW w:w="4637" w:type="dxa"/>
        <w:tblLook w:val="04A0" w:firstRow="1" w:lastRow="0" w:firstColumn="1" w:lastColumn="0" w:noHBand="0" w:noVBand="1"/>
      </w:tblPr>
      <w:tblGrid>
        <w:gridCol w:w="1980"/>
        <w:gridCol w:w="1305"/>
        <w:gridCol w:w="1352"/>
      </w:tblGrid>
      <w:tr w:rsidR="0096588A" w14:paraId="0505AAD5" w14:textId="77777777" w:rsidTr="00AD6ECF">
        <w:trPr>
          <w:trHeight w:val="4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8824F4" w14:textId="702771A4" w:rsidR="0096588A" w:rsidRDefault="0096588A" w:rsidP="0096588A">
            <w:pPr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Rodzaje placówek gastronomicznych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0FE940F" w14:textId="11CD3E64" w:rsidR="0096588A" w:rsidRDefault="0096588A" w:rsidP="0096588A">
            <w:pPr>
              <w:jc w:val="center"/>
              <w:rPr>
                <w:rFonts w:eastAsia="Times New Roman"/>
              </w:rPr>
            </w:pPr>
            <w:r w:rsidRPr="00DF5767">
              <w:rPr>
                <w:rFonts w:eastAsia="Times New Roman"/>
                <w:w w:val="99"/>
                <w:sz w:val="18"/>
                <w:szCs w:val="18"/>
              </w:rPr>
              <w:t>Własne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182E130" w14:textId="09DF3F2C" w:rsidR="0096588A" w:rsidRDefault="0096588A" w:rsidP="0096588A">
            <w:pPr>
              <w:jc w:val="center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Obce</w:t>
            </w:r>
          </w:p>
        </w:tc>
      </w:tr>
      <w:tr w:rsidR="0096588A" w14:paraId="450FCC81" w14:textId="77777777" w:rsidTr="00AD6ECF">
        <w:trPr>
          <w:trHeight w:val="138"/>
        </w:trPr>
        <w:tc>
          <w:tcPr>
            <w:tcW w:w="1980" w:type="dxa"/>
            <w:vAlign w:val="center"/>
          </w:tcPr>
          <w:p w14:paraId="121BA898" w14:textId="46986EA0" w:rsidR="0096588A" w:rsidRDefault="0096588A" w:rsidP="00965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305" w:type="dxa"/>
            <w:vAlign w:val="center"/>
          </w:tcPr>
          <w:p w14:paraId="4A1F7D4D" w14:textId="3ED975CF" w:rsidR="0096588A" w:rsidRDefault="0096588A" w:rsidP="00965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352" w:type="dxa"/>
            <w:vAlign w:val="center"/>
          </w:tcPr>
          <w:p w14:paraId="3516C1A6" w14:textId="401488F7" w:rsidR="0096588A" w:rsidRDefault="0096588A" w:rsidP="009658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</w:tr>
      <w:tr w:rsidR="00A123C7" w14:paraId="6672318B" w14:textId="77777777" w:rsidTr="00AD6ECF">
        <w:trPr>
          <w:trHeight w:val="2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A70D73" w14:textId="38F3704B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Restauracje</w:t>
            </w:r>
          </w:p>
        </w:tc>
        <w:tc>
          <w:tcPr>
            <w:tcW w:w="1305" w:type="dxa"/>
          </w:tcPr>
          <w:p w14:paraId="4ABBDA88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23BB6082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  <w:tr w:rsidR="00A123C7" w14:paraId="2BD74924" w14:textId="77777777" w:rsidTr="00AD6ECF">
        <w:trPr>
          <w:trHeight w:val="2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46F535C" w14:textId="65E2A571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Bary i kawiarnie</w:t>
            </w:r>
          </w:p>
        </w:tc>
        <w:tc>
          <w:tcPr>
            <w:tcW w:w="1305" w:type="dxa"/>
          </w:tcPr>
          <w:p w14:paraId="7DDDD366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4203EE3C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  <w:tr w:rsidR="00A123C7" w14:paraId="2ECE2449" w14:textId="77777777" w:rsidTr="00AD6ECF">
        <w:trPr>
          <w:trHeight w:val="14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94E0769" w14:textId="030ACFA5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Stołówki</w:t>
            </w:r>
          </w:p>
        </w:tc>
        <w:tc>
          <w:tcPr>
            <w:tcW w:w="1305" w:type="dxa"/>
          </w:tcPr>
          <w:p w14:paraId="417F4BB1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4B87AB94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  <w:tr w:rsidR="00A123C7" w14:paraId="6A876C66" w14:textId="77777777" w:rsidTr="00AD6ECF">
        <w:trPr>
          <w:trHeight w:val="2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4F78F6" w14:textId="5CCBF600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Punkty gastronomiczne</w:t>
            </w:r>
          </w:p>
        </w:tc>
        <w:tc>
          <w:tcPr>
            <w:tcW w:w="1305" w:type="dxa"/>
          </w:tcPr>
          <w:p w14:paraId="7DE05E57" w14:textId="77777777" w:rsidR="00A123C7" w:rsidRDefault="00A123C7" w:rsidP="0096588A">
            <w:pPr>
              <w:rPr>
                <w:rFonts w:eastAsia="Times New Roman"/>
              </w:rPr>
            </w:pPr>
          </w:p>
        </w:tc>
        <w:tc>
          <w:tcPr>
            <w:tcW w:w="1352" w:type="dxa"/>
          </w:tcPr>
          <w:p w14:paraId="23901BCE" w14:textId="77777777" w:rsidR="00A123C7" w:rsidRDefault="00A123C7" w:rsidP="0096588A">
            <w:pPr>
              <w:rPr>
                <w:rFonts w:eastAsia="Times New Roman"/>
              </w:rPr>
            </w:pPr>
          </w:p>
        </w:tc>
      </w:tr>
    </w:tbl>
    <w:p w14:paraId="34712C3D" w14:textId="16F47A19" w:rsidR="00B945B9" w:rsidRDefault="00B945B9" w:rsidP="004F2F8F">
      <w:pPr>
        <w:rPr>
          <w:rFonts w:eastAsia="Times New Roman"/>
        </w:rPr>
      </w:pPr>
    </w:p>
    <w:p w14:paraId="3BFCC5D5" w14:textId="77777777" w:rsidR="00AD6ECF" w:rsidRPr="004F2F8F" w:rsidRDefault="00AD6ECF" w:rsidP="004F2F8F">
      <w:pPr>
        <w:rPr>
          <w:rFonts w:eastAsia="Times New Roman"/>
        </w:rPr>
      </w:pPr>
    </w:p>
    <w:p w14:paraId="401EF153" w14:textId="4BB09B3D" w:rsidR="00B945B9" w:rsidRPr="002B3F22" w:rsidRDefault="006F6D9C" w:rsidP="003105C1">
      <w:pPr>
        <w:pStyle w:val="Akapitzlist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w w:val="98"/>
        </w:rPr>
        <w:t xml:space="preserve">Dodatkowe </w:t>
      </w:r>
      <w:r w:rsidR="008C33F4">
        <w:rPr>
          <w:rFonts w:eastAsia="Times New Roman"/>
          <w:w w:val="98"/>
        </w:rPr>
        <w:t>udogodnieni</w:t>
      </w:r>
      <w:r w:rsidR="004F2F8F" w:rsidRPr="00DF5767">
        <w:rPr>
          <w:rFonts w:eastAsia="Times New Roman"/>
          <w:w w:val="98"/>
        </w:rPr>
        <w:t>a dostępne na terenie obiektu</w:t>
      </w: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3277"/>
        <w:gridCol w:w="1396"/>
      </w:tblGrid>
      <w:tr w:rsidR="00A123C7" w14:paraId="171DD29D" w14:textId="77777777" w:rsidTr="00674F54">
        <w:trPr>
          <w:trHeight w:val="40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2D9F8F57" w14:textId="008E6927" w:rsidR="00A123C7" w:rsidRPr="008C33F4" w:rsidRDefault="008C33F4" w:rsidP="008C3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33F4">
              <w:rPr>
                <w:rFonts w:eastAsia="Times New Roman"/>
                <w:sz w:val="18"/>
                <w:szCs w:val="18"/>
              </w:rPr>
              <w:t>Dodatkowe udogodnienia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5D4ABC11" w14:textId="7F59E4DE" w:rsidR="00A123C7" w:rsidRDefault="008C33F4" w:rsidP="008C33F4">
            <w:pPr>
              <w:ind w:left="120"/>
              <w:jc w:val="center"/>
              <w:rPr>
                <w:rFonts w:eastAsia="Times New Roman"/>
              </w:rPr>
            </w:pPr>
            <w:r w:rsidRPr="008C33F4">
              <w:rPr>
                <w:rFonts w:eastAsia="Times New Roman"/>
                <w:sz w:val="18"/>
                <w:szCs w:val="18"/>
              </w:rPr>
              <w:t xml:space="preserve">TAK </w:t>
            </w:r>
            <w:r>
              <w:rPr>
                <w:rFonts w:eastAsia="Times New Roman"/>
                <w:sz w:val="18"/>
                <w:szCs w:val="18"/>
              </w:rPr>
              <w:t>/</w:t>
            </w:r>
            <w:r w:rsidRPr="008C33F4">
              <w:rPr>
                <w:rFonts w:eastAsia="Times New Roman"/>
                <w:sz w:val="18"/>
                <w:szCs w:val="18"/>
              </w:rPr>
              <w:t xml:space="preserve"> NIE</w:t>
            </w:r>
          </w:p>
        </w:tc>
      </w:tr>
      <w:tr w:rsidR="00A123C7" w14:paraId="5800357A" w14:textId="77777777" w:rsidTr="00674F54">
        <w:trPr>
          <w:trHeight w:val="223"/>
        </w:trPr>
        <w:tc>
          <w:tcPr>
            <w:tcW w:w="3277" w:type="dxa"/>
            <w:vAlign w:val="center"/>
          </w:tcPr>
          <w:p w14:paraId="2F343474" w14:textId="382DA1BF" w:rsidR="00A123C7" w:rsidRPr="00A123C7" w:rsidRDefault="00A123C7" w:rsidP="00A123C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123C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396" w:type="dxa"/>
            <w:vAlign w:val="center"/>
          </w:tcPr>
          <w:p w14:paraId="00CD1DE3" w14:textId="49A2F45A" w:rsidR="00A123C7" w:rsidRPr="00A123C7" w:rsidRDefault="00A123C7" w:rsidP="00A123C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123C7">
              <w:rPr>
                <w:rFonts w:eastAsia="Times New Roman"/>
                <w:sz w:val="12"/>
                <w:szCs w:val="12"/>
              </w:rPr>
              <w:t>1</w:t>
            </w:r>
          </w:p>
        </w:tc>
      </w:tr>
      <w:tr w:rsidR="00A123C7" w14:paraId="333EDC45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5EB3394A" w14:textId="4616F7C9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Sale konferencyjne</w:t>
            </w:r>
          </w:p>
        </w:tc>
        <w:tc>
          <w:tcPr>
            <w:tcW w:w="1396" w:type="dxa"/>
          </w:tcPr>
          <w:p w14:paraId="1CA9A580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  <w:tr w:rsidR="00A123C7" w14:paraId="3FA9748E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288C0F9B" w14:textId="780765A5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Parking</w:t>
            </w:r>
          </w:p>
        </w:tc>
        <w:tc>
          <w:tcPr>
            <w:tcW w:w="1396" w:type="dxa"/>
          </w:tcPr>
          <w:p w14:paraId="203F83A1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  <w:tr w:rsidR="00A123C7" w14:paraId="1679B296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2A4FD5D0" w14:textId="305FD30B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Parking strze</w:t>
            </w:r>
            <w:r w:rsidRPr="00DF5767">
              <w:rPr>
                <w:rFonts w:eastAsia="Arial"/>
                <w:sz w:val="18"/>
                <w:szCs w:val="18"/>
              </w:rPr>
              <w:t>ż</w:t>
            </w:r>
            <w:r w:rsidRPr="00DF5767">
              <w:rPr>
                <w:rFonts w:eastAsia="Times New Roman"/>
                <w:sz w:val="18"/>
                <w:szCs w:val="18"/>
              </w:rPr>
              <w:t>ony</w:t>
            </w:r>
          </w:p>
        </w:tc>
        <w:tc>
          <w:tcPr>
            <w:tcW w:w="1396" w:type="dxa"/>
          </w:tcPr>
          <w:p w14:paraId="53CA6461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  <w:tr w:rsidR="00A123C7" w14:paraId="312957E3" w14:textId="77777777" w:rsidTr="00674F54">
        <w:trPr>
          <w:trHeight w:val="223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7AFA3E22" w14:textId="1C442D5E" w:rsidR="00A123C7" w:rsidRDefault="00A123C7" w:rsidP="004C6865">
            <w:pPr>
              <w:jc w:val="right"/>
              <w:rPr>
                <w:rFonts w:eastAsia="Times New Roman"/>
              </w:rPr>
            </w:pPr>
            <w:r w:rsidRPr="00DF5767">
              <w:rPr>
                <w:rFonts w:eastAsia="Times New Roman"/>
                <w:sz w:val="18"/>
                <w:szCs w:val="18"/>
              </w:rPr>
              <w:t>Pla</w:t>
            </w:r>
            <w:r w:rsidRPr="00DF5767">
              <w:rPr>
                <w:rFonts w:eastAsia="Arial"/>
                <w:sz w:val="18"/>
                <w:szCs w:val="18"/>
              </w:rPr>
              <w:t>ż</w:t>
            </w:r>
            <w:r w:rsidRPr="00DF5767">
              <w:rPr>
                <w:rFonts w:eastAsia="Times New Roman"/>
                <w:sz w:val="18"/>
                <w:szCs w:val="18"/>
              </w:rPr>
              <w:t>a i k</w:t>
            </w:r>
            <w:r w:rsidRPr="00DF5767">
              <w:rPr>
                <w:rFonts w:eastAsia="Arial"/>
                <w:sz w:val="18"/>
                <w:szCs w:val="18"/>
              </w:rPr>
              <w:t>ą</w:t>
            </w:r>
            <w:r w:rsidRPr="00DF5767">
              <w:rPr>
                <w:rFonts w:eastAsia="Times New Roman"/>
                <w:sz w:val="18"/>
                <w:szCs w:val="18"/>
              </w:rPr>
              <w:t>pielisko</w:t>
            </w:r>
          </w:p>
        </w:tc>
        <w:tc>
          <w:tcPr>
            <w:tcW w:w="1396" w:type="dxa"/>
          </w:tcPr>
          <w:p w14:paraId="6D2EA2D3" w14:textId="77777777" w:rsidR="00A123C7" w:rsidRDefault="00A123C7" w:rsidP="00A123C7">
            <w:pPr>
              <w:rPr>
                <w:rFonts w:eastAsia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25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3105C1" w14:paraId="1C720A62" w14:textId="77777777" w:rsidTr="00674F54">
        <w:trPr>
          <w:trHeight w:val="632"/>
        </w:trPr>
        <w:tc>
          <w:tcPr>
            <w:tcW w:w="4673" w:type="dxa"/>
            <w:shd w:val="clear" w:color="auto" w:fill="F2F2F2" w:themeFill="background1" w:themeFillShade="F2"/>
          </w:tcPr>
          <w:p w14:paraId="2CA3A15C" w14:textId="77777777" w:rsidR="003105C1" w:rsidRPr="00DF5767" w:rsidRDefault="003105C1" w:rsidP="003105C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Inne:</w:t>
            </w:r>
          </w:p>
        </w:tc>
      </w:tr>
    </w:tbl>
    <w:p w14:paraId="0E02D198" w14:textId="77777777" w:rsidR="003105C1" w:rsidRDefault="003105C1" w:rsidP="00A123C7">
      <w:pPr>
        <w:rPr>
          <w:rFonts w:eastAsia="Times New Roman"/>
          <w:sz w:val="18"/>
          <w:szCs w:val="18"/>
        </w:rPr>
        <w:sectPr w:rsidR="003105C1" w:rsidSect="003105C1">
          <w:type w:val="continuous"/>
          <w:pgSz w:w="11900" w:h="16840"/>
          <w:pgMar w:top="1131" w:right="1120" w:bottom="1440" w:left="1140" w:header="0" w:footer="0" w:gutter="0"/>
          <w:cols w:num="2" w:space="709"/>
        </w:sectPr>
      </w:pPr>
    </w:p>
    <w:p w14:paraId="739278C4" w14:textId="57E2089F" w:rsidR="003105C1" w:rsidRDefault="003105C1" w:rsidP="003105C1"/>
    <w:p w14:paraId="0A5A91C0" w14:textId="1571AC62" w:rsidR="003105C1" w:rsidRPr="003105C1" w:rsidRDefault="003105C1" w:rsidP="003105C1">
      <w:pPr>
        <w:tabs>
          <w:tab w:val="left" w:pos="5496"/>
        </w:tabs>
        <w:sectPr w:rsidR="003105C1" w:rsidRPr="003105C1" w:rsidSect="003105C1">
          <w:type w:val="continuous"/>
          <w:pgSz w:w="11900" w:h="16840"/>
          <w:pgMar w:top="1131" w:right="1120" w:bottom="1440" w:left="1140" w:header="0" w:footer="0" w:gutter="0"/>
          <w:cols w:space="708" w:equalWidth="0">
            <w:col w:w="9640"/>
          </w:cols>
        </w:sectPr>
      </w:pPr>
    </w:p>
    <w:p w14:paraId="1668E3C8" w14:textId="5C37AFA9" w:rsidR="004D3907" w:rsidRPr="00F27B1F" w:rsidRDefault="00F41649" w:rsidP="00F27B1F">
      <w:pPr>
        <w:spacing w:line="234" w:lineRule="auto"/>
        <w:ind w:right="100"/>
        <w:jc w:val="both"/>
        <w:rPr>
          <w:rFonts w:eastAsia="Times New Roman"/>
        </w:rPr>
      </w:pPr>
      <w:bookmarkStart w:id="3" w:name="page4"/>
      <w:bookmarkEnd w:id="3"/>
      <w:r w:rsidRPr="00F27B1F">
        <w:rPr>
          <w:rFonts w:eastAsia="Times New Roman"/>
          <w:b/>
          <w:bCs/>
        </w:rPr>
        <w:lastRenderedPageBreak/>
        <w:t>Zał</w:t>
      </w:r>
      <w:r w:rsidR="004D3907" w:rsidRPr="00F27B1F">
        <w:rPr>
          <w:rFonts w:eastAsia="Arial"/>
          <w:b/>
          <w:bCs/>
        </w:rPr>
        <w:t>ą</w:t>
      </w:r>
      <w:r w:rsidRPr="00F27B1F">
        <w:rPr>
          <w:rFonts w:eastAsia="Times New Roman"/>
          <w:b/>
          <w:bCs/>
        </w:rPr>
        <w:t>cznik nr 2</w:t>
      </w:r>
      <w:r w:rsidR="004D3907" w:rsidRPr="00F27B1F">
        <w:rPr>
          <w:rFonts w:eastAsia="Times New Roman"/>
        </w:rPr>
        <w:t xml:space="preserve"> </w:t>
      </w:r>
    </w:p>
    <w:p w14:paraId="5F5ABB49" w14:textId="77777777" w:rsidR="004D3907" w:rsidRPr="00F27B1F" w:rsidRDefault="004D3907" w:rsidP="00F27B1F">
      <w:pPr>
        <w:spacing w:line="234" w:lineRule="auto"/>
        <w:ind w:right="100"/>
        <w:jc w:val="both"/>
        <w:rPr>
          <w:rFonts w:eastAsia="Times New Roman"/>
        </w:rPr>
      </w:pPr>
    </w:p>
    <w:p w14:paraId="4C226AF6" w14:textId="5C44EC31" w:rsidR="00F27B1F" w:rsidRPr="00F27B1F" w:rsidRDefault="00F27B1F" w:rsidP="002558E6">
      <w:pPr>
        <w:suppressAutoHyphens/>
        <w:jc w:val="center"/>
        <w:rPr>
          <w:rFonts w:eastAsia="Times New Roman"/>
          <w:b/>
          <w:lang w:eastAsia="ar-SA"/>
        </w:rPr>
      </w:pPr>
      <w:r w:rsidRPr="00F27B1F">
        <w:rPr>
          <w:rFonts w:eastAsia="Times New Roman"/>
          <w:b/>
          <w:lang w:eastAsia="ar-SA"/>
        </w:rPr>
        <w:t>Deklaracja dotycząca spełniania minimalnych wymagań co do wyposażenia dla innych obiektów, w których świadczone są usługi hotelarskie</w:t>
      </w:r>
    </w:p>
    <w:p w14:paraId="14CE59E4" w14:textId="314200B8" w:rsidR="001D664A" w:rsidRPr="00F27B1F" w:rsidRDefault="001D664A" w:rsidP="00F27B1F">
      <w:pPr>
        <w:suppressAutoHyphens/>
        <w:jc w:val="both"/>
        <w:rPr>
          <w:rFonts w:eastAsia="Times New Roman"/>
          <w:b/>
          <w:lang w:eastAsia="ar-SA"/>
        </w:rPr>
      </w:pPr>
      <w:r w:rsidRPr="00F27B1F">
        <w:rPr>
          <w:rFonts w:eastAsia="Times New Roman"/>
          <w:lang w:eastAsia="ar-SA"/>
        </w:rPr>
        <w:t xml:space="preserve">(zgodnie z </w:t>
      </w:r>
      <w:r w:rsidRPr="00F27B1F">
        <w:rPr>
          <w:rFonts w:eastAsia="Times New Roman"/>
          <w:color w:val="333333"/>
          <w:lang w:eastAsia="ar-SA"/>
        </w:rPr>
        <w:t>załącznikiem nr 7 do rozporządzenia Ministra Gospodarki i Pracy z dnia 19 sierpnia 2004r.</w:t>
      </w:r>
      <w:r w:rsidR="00F27B1F">
        <w:rPr>
          <w:rFonts w:eastAsia="Times New Roman"/>
          <w:b/>
          <w:lang w:eastAsia="ar-SA"/>
        </w:rPr>
        <w:t xml:space="preserve"> </w:t>
      </w:r>
      <w:r w:rsidRPr="00F27B1F">
        <w:rPr>
          <w:rFonts w:eastAsia="Times New Roman"/>
          <w:color w:val="333333"/>
          <w:lang w:eastAsia="ar-SA"/>
        </w:rPr>
        <w:t>w sprawie obiektów hotelarskich i innych obiektów, w których są świadczone usługi hotelarskie)</w:t>
      </w:r>
    </w:p>
    <w:p w14:paraId="4F961DD5" w14:textId="1EDBF909" w:rsidR="00EA06B8" w:rsidRPr="00F27B1F" w:rsidRDefault="00EA06B8" w:rsidP="00F27B1F">
      <w:pPr>
        <w:jc w:val="both"/>
      </w:pPr>
    </w:p>
    <w:p w14:paraId="50C01DFE" w14:textId="58A004B1" w:rsidR="001D664A" w:rsidRPr="002558E6" w:rsidRDefault="001D664A" w:rsidP="001D664A">
      <w:pPr>
        <w:ind w:left="5"/>
        <w:jc w:val="center"/>
        <w:rPr>
          <w:i/>
          <w:iCs/>
          <w:sz w:val="18"/>
          <w:szCs w:val="18"/>
        </w:rPr>
      </w:pPr>
      <w:r w:rsidRPr="002558E6">
        <w:rPr>
          <w:rFonts w:eastAsia="Times New Roman"/>
          <w:i/>
          <w:iCs/>
          <w:sz w:val="18"/>
          <w:szCs w:val="18"/>
        </w:rPr>
        <w:t xml:space="preserve">/w kolumnie 3 </w:t>
      </w:r>
      <w:r w:rsidR="00182C44">
        <w:rPr>
          <w:rFonts w:eastAsia="Times New Roman"/>
          <w:i/>
          <w:iCs/>
          <w:sz w:val="18"/>
          <w:szCs w:val="18"/>
        </w:rPr>
        <w:t xml:space="preserve">wpisać odpowiednio - </w:t>
      </w:r>
      <w:r w:rsidR="00182C44" w:rsidRPr="00182C44">
        <w:rPr>
          <w:rFonts w:eastAsia="Times New Roman"/>
          <w:i/>
          <w:iCs/>
          <w:sz w:val="18"/>
          <w:szCs w:val="18"/>
        </w:rPr>
        <w:t xml:space="preserve">„X” - potwierdzenie spełnienia wymogu „–” brak </w:t>
      </w:r>
      <w:r w:rsidRPr="002558E6">
        <w:rPr>
          <w:rFonts w:eastAsia="Times New Roman"/>
          <w:i/>
          <w:iCs/>
          <w:sz w:val="18"/>
          <w:szCs w:val="18"/>
        </w:rPr>
        <w:t>/</w:t>
      </w:r>
    </w:p>
    <w:p w14:paraId="4D035F3A" w14:textId="77777777" w:rsidR="00EA06B8" w:rsidRDefault="00EA06B8">
      <w:pPr>
        <w:spacing w:line="285" w:lineRule="exact"/>
        <w:rPr>
          <w:sz w:val="20"/>
          <w:szCs w:val="20"/>
        </w:rPr>
      </w:pPr>
    </w:p>
    <w:tbl>
      <w:tblPr>
        <w:tblW w:w="96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7971"/>
        <w:gridCol w:w="715"/>
      </w:tblGrid>
      <w:tr w:rsidR="004D3907" w:rsidRPr="004D3907" w14:paraId="6E8AC4B9" w14:textId="77777777" w:rsidTr="00D44A95">
        <w:trPr>
          <w:cantSplit/>
          <w:trHeight w:hRule="exact" w:val="310"/>
        </w:trPr>
        <w:tc>
          <w:tcPr>
            <w:tcW w:w="965" w:type="dxa"/>
            <w:shd w:val="clear" w:color="auto" w:fill="auto"/>
            <w:vAlign w:val="center"/>
          </w:tcPr>
          <w:p w14:paraId="16E893C4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7A54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15A8609C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7A54">
              <w:rPr>
                <w:rFonts w:eastAsia="Times New Roman"/>
                <w:b/>
                <w:sz w:val="18"/>
                <w:szCs w:val="18"/>
              </w:rPr>
              <w:t>W y m a g a n i a</w:t>
            </w:r>
          </w:p>
        </w:tc>
        <w:tc>
          <w:tcPr>
            <w:tcW w:w="715" w:type="dxa"/>
            <w:shd w:val="clear" w:color="auto" w:fill="auto"/>
          </w:tcPr>
          <w:p w14:paraId="2716BC7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  <w:p w14:paraId="2E4A2C1B" w14:textId="5300DBD1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  <w:b/>
              </w:rPr>
            </w:pPr>
          </w:p>
        </w:tc>
      </w:tr>
      <w:tr w:rsidR="001D664A" w:rsidRPr="001D664A" w14:paraId="628CAD76" w14:textId="77777777" w:rsidTr="00D44A95">
        <w:trPr>
          <w:cantSplit/>
          <w:trHeight w:hRule="exact" w:val="215"/>
        </w:trPr>
        <w:tc>
          <w:tcPr>
            <w:tcW w:w="965" w:type="dxa"/>
            <w:shd w:val="clear" w:color="auto" w:fill="auto"/>
            <w:vAlign w:val="center"/>
          </w:tcPr>
          <w:p w14:paraId="74421C23" w14:textId="5564340F" w:rsidR="001D664A" w:rsidRPr="00157A54" w:rsidRDefault="001D664A" w:rsidP="001D664A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73E52CB" w14:textId="002DFA5F" w:rsidR="001D664A" w:rsidRPr="00157A54" w:rsidRDefault="001D664A" w:rsidP="001D664A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FAF4C3" w14:textId="7EEAB698" w:rsidR="001D664A" w:rsidRPr="001D664A" w:rsidRDefault="001D664A" w:rsidP="001D664A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D664A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E4A55" w:rsidRPr="004D3907" w14:paraId="0C4DA18B" w14:textId="77777777" w:rsidTr="00D44A95">
        <w:trPr>
          <w:cantSplit/>
          <w:trHeight w:val="341"/>
        </w:trPr>
        <w:tc>
          <w:tcPr>
            <w:tcW w:w="9651" w:type="dxa"/>
            <w:gridSpan w:val="3"/>
            <w:shd w:val="clear" w:color="auto" w:fill="auto"/>
            <w:vAlign w:val="center"/>
          </w:tcPr>
          <w:p w14:paraId="59BB94F0" w14:textId="09880690" w:rsidR="000E4A55" w:rsidRPr="00157A54" w:rsidRDefault="000E4A55" w:rsidP="000E4A55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I. Dla wynajmowania miejsc na ustawienie namiotów i przyczep samochodowych.</w:t>
            </w:r>
          </w:p>
        </w:tc>
      </w:tr>
      <w:tr w:rsidR="004D3907" w:rsidRPr="004D3907" w14:paraId="0717B604" w14:textId="77777777" w:rsidTr="00D44A95">
        <w:trPr>
          <w:cantSplit/>
          <w:trHeight w:val="409"/>
        </w:trPr>
        <w:tc>
          <w:tcPr>
            <w:tcW w:w="965" w:type="dxa"/>
            <w:shd w:val="clear" w:color="auto" w:fill="auto"/>
            <w:vAlign w:val="center"/>
          </w:tcPr>
          <w:p w14:paraId="193B099F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7971" w:type="dxa"/>
            <w:shd w:val="clear" w:color="auto" w:fill="auto"/>
          </w:tcPr>
          <w:p w14:paraId="08ECCE1D" w14:textId="05A64CB5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Teren obozowiska wyrównany, suchy, ukształtowany w sposób zapewniający odprowadzenie wód opadowych i uprzątnięty z przedmiotów mogących zagrażać bezpieczeństwu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01ED490A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5F40A712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33AE5F78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7971" w:type="dxa"/>
            <w:shd w:val="clear" w:color="auto" w:fill="auto"/>
          </w:tcPr>
          <w:p w14:paraId="439148EA" w14:textId="57D97632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Punkt poboru wody do picia¹ i potrzeb gospodarczych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1E55DE5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245632E6" w14:textId="77777777" w:rsidTr="00D44A95">
        <w:trPr>
          <w:cantSplit/>
          <w:trHeight w:val="254"/>
        </w:trPr>
        <w:tc>
          <w:tcPr>
            <w:tcW w:w="965" w:type="dxa"/>
            <w:shd w:val="clear" w:color="auto" w:fill="auto"/>
            <w:vAlign w:val="center"/>
          </w:tcPr>
          <w:p w14:paraId="4E563F18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7971" w:type="dxa"/>
            <w:shd w:val="clear" w:color="auto" w:fill="auto"/>
          </w:tcPr>
          <w:p w14:paraId="5DBF6897" w14:textId="4C985014" w:rsidR="004D3907" w:rsidRPr="00157A54" w:rsidRDefault="004D3907" w:rsidP="000E4A55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Miejsce wylewania nieczystości płynnych odpowiednio zabezpieczone i oznakowane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3DC75D61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F761BE1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19EB612C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7971" w:type="dxa"/>
            <w:shd w:val="clear" w:color="auto" w:fill="auto"/>
          </w:tcPr>
          <w:p w14:paraId="75FB90A0" w14:textId="0A44E909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Pojemnik na śmieci i odpady stałe, regularnie opróżniany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3E16E5AE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7207BEE6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41184E25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7971" w:type="dxa"/>
            <w:shd w:val="clear" w:color="auto" w:fill="auto"/>
          </w:tcPr>
          <w:p w14:paraId="5C7ABF40" w14:textId="10ACA29D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Ustęp utrzymywany w czystości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05C1AC9D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1BE80636" w14:textId="77777777" w:rsidTr="00D44A95">
        <w:trPr>
          <w:cantSplit/>
          <w:trHeight w:val="494"/>
        </w:trPr>
        <w:tc>
          <w:tcPr>
            <w:tcW w:w="9651" w:type="dxa"/>
            <w:gridSpan w:val="3"/>
            <w:shd w:val="clear" w:color="auto" w:fill="auto"/>
          </w:tcPr>
          <w:p w14:paraId="6FDA11C1" w14:textId="189A0D48" w:rsidR="000E4A55" w:rsidRPr="00157A54" w:rsidRDefault="000E4A55" w:rsidP="004D3907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II. Dla wynajmowania miejsc w namiotach, przyczepach mieszkalnych, domkach turystycznych i obiektach prowizorycznych</w:t>
            </w:r>
          </w:p>
        </w:tc>
      </w:tr>
      <w:tr w:rsidR="004D3907" w:rsidRPr="004D3907" w14:paraId="4E043BDA" w14:textId="77777777" w:rsidTr="00D44A95">
        <w:trPr>
          <w:cantSplit/>
          <w:trHeight w:val="272"/>
        </w:trPr>
        <w:tc>
          <w:tcPr>
            <w:tcW w:w="965" w:type="dxa"/>
            <w:shd w:val="clear" w:color="auto" w:fill="auto"/>
            <w:vAlign w:val="center"/>
          </w:tcPr>
          <w:p w14:paraId="2F430B14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7971" w:type="dxa"/>
            <w:shd w:val="clear" w:color="auto" w:fill="auto"/>
          </w:tcPr>
          <w:p w14:paraId="3A0CC05A" w14:textId="1BFA19EE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Stanowiska dla namiotów i przyczep mieszkalnych oraz dojścia do stanowisk utwardzone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1B6A09BC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1CFE77F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1378E9C6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7971" w:type="dxa"/>
            <w:shd w:val="clear" w:color="auto" w:fill="auto"/>
          </w:tcPr>
          <w:p w14:paraId="20AD00A9" w14:textId="64C190E8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Oświetlenie dojść do stanowisk i obiektów higieniczno-sanitarnych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01C51C00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4C379D52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1FF0AF2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7971" w:type="dxa"/>
            <w:shd w:val="clear" w:color="auto" w:fill="auto"/>
          </w:tcPr>
          <w:p w14:paraId="6F7C6EF6" w14:textId="70E0FF20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Półka lub stelaż na rzeczy osobiste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56F9E79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64BBCAAE" w14:textId="77777777" w:rsidTr="00D44A95">
        <w:trPr>
          <w:cantSplit/>
          <w:trHeight w:val="494"/>
        </w:trPr>
        <w:tc>
          <w:tcPr>
            <w:tcW w:w="965" w:type="dxa"/>
            <w:shd w:val="clear" w:color="auto" w:fill="auto"/>
            <w:vAlign w:val="center"/>
          </w:tcPr>
          <w:p w14:paraId="0C9B357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7971" w:type="dxa"/>
            <w:shd w:val="clear" w:color="auto" w:fill="auto"/>
          </w:tcPr>
          <w:p w14:paraId="395F1EE7" w14:textId="02A86F95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Oddzielne łóżka lub łóżka polowe dla każdego korzystającego z namiotu, w odległości nie mniejszej niż 30 cm między łóżkami</w:t>
            </w:r>
            <w:r w:rsidR="000E4A55" w:rsidRPr="00157A5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29F2DAAC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3C5DF777" w14:textId="77777777" w:rsidTr="00D44A95">
        <w:trPr>
          <w:cantSplit/>
          <w:trHeight w:val="253"/>
        </w:trPr>
        <w:tc>
          <w:tcPr>
            <w:tcW w:w="9651" w:type="dxa"/>
            <w:gridSpan w:val="3"/>
            <w:shd w:val="clear" w:color="auto" w:fill="auto"/>
          </w:tcPr>
          <w:p w14:paraId="071499D3" w14:textId="4521083C" w:rsidR="000E4A55" w:rsidRPr="00157A54" w:rsidRDefault="000E4A55" w:rsidP="004D3907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III. Dla wynajmowania miejsc i świadczenia usług w budynkach stałych</w:t>
            </w:r>
          </w:p>
        </w:tc>
      </w:tr>
      <w:tr w:rsidR="004D3907" w:rsidRPr="004D3907" w14:paraId="44D08E0D" w14:textId="77777777" w:rsidTr="00D44A95">
        <w:trPr>
          <w:cantSplit/>
          <w:trHeight w:val="294"/>
        </w:trPr>
        <w:tc>
          <w:tcPr>
            <w:tcW w:w="965" w:type="dxa"/>
            <w:shd w:val="clear" w:color="auto" w:fill="auto"/>
            <w:vAlign w:val="center"/>
          </w:tcPr>
          <w:p w14:paraId="7BEB5277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7971" w:type="dxa"/>
            <w:shd w:val="clear" w:color="auto" w:fill="auto"/>
          </w:tcPr>
          <w:p w14:paraId="0DC78EF4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Ogrzewanie – w całym obiekcie w miesiącach X-IV, temperatura min. 18°C</w:t>
            </w:r>
          </w:p>
        </w:tc>
        <w:tc>
          <w:tcPr>
            <w:tcW w:w="715" w:type="dxa"/>
            <w:shd w:val="clear" w:color="auto" w:fill="auto"/>
          </w:tcPr>
          <w:p w14:paraId="62968DF3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40ECE2A3" w14:textId="77777777" w:rsidTr="00D44A95">
        <w:trPr>
          <w:cantSplit/>
          <w:trHeight w:val="269"/>
        </w:trPr>
        <w:tc>
          <w:tcPr>
            <w:tcW w:w="965" w:type="dxa"/>
            <w:shd w:val="clear" w:color="auto" w:fill="auto"/>
            <w:vAlign w:val="center"/>
          </w:tcPr>
          <w:p w14:paraId="0FE65C5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7971" w:type="dxa"/>
            <w:shd w:val="clear" w:color="auto" w:fill="auto"/>
          </w:tcPr>
          <w:p w14:paraId="13716AB9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Instalacja sanitarna: zimna woda przez całą dobę i dostęp do ciepłej wody²</w:t>
            </w:r>
          </w:p>
        </w:tc>
        <w:tc>
          <w:tcPr>
            <w:tcW w:w="715" w:type="dxa"/>
            <w:shd w:val="clear" w:color="auto" w:fill="auto"/>
          </w:tcPr>
          <w:p w14:paraId="0D9FA796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F28D4A5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5ABF4E95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7971" w:type="dxa"/>
            <w:shd w:val="clear" w:color="auto" w:fill="auto"/>
          </w:tcPr>
          <w:p w14:paraId="783697AC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Maksymalna liczba osób przypadających na jeden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 (łazienka) - 15</w:t>
            </w:r>
          </w:p>
        </w:tc>
        <w:tc>
          <w:tcPr>
            <w:tcW w:w="715" w:type="dxa"/>
            <w:shd w:val="clear" w:color="auto" w:fill="auto"/>
          </w:tcPr>
          <w:p w14:paraId="106F0BEA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72C7E137" w14:textId="77777777" w:rsidTr="00D44A95">
        <w:trPr>
          <w:cantSplit/>
          <w:trHeight w:val="204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2C72801B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7AE30871" w14:textId="54C357EE" w:rsidR="00AC2B01" w:rsidRPr="004D3907" w:rsidRDefault="00AC2B01" w:rsidP="00AC2B01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Wyposażenie podstawowe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.:</w:t>
            </w:r>
          </w:p>
        </w:tc>
      </w:tr>
      <w:tr w:rsidR="00AC2B01" w:rsidRPr="004D3907" w14:paraId="5B6780CE" w14:textId="77777777" w:rsidTr="00D44A95">
        <w:trPr>
          <w:cantSplit/>
          <w:trHeight w:val="201"/>
        </w:trPr>
        <w:tc>
          <w:tcPr>
            <w:tcW w:w="965" w:type="dxa"/>
            <w:vMerge/>
            <w:shd w:val="clear" w:color="auto" w:fill="auto"/>
            <w:vAlign w:val="center"/>
          </w:tcPr>
          <w:p w14:paraId="0F46EBEA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ED536F7" w14:textId="02A9BAC0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natrysk lub wanna,</w:t>
            </w:r>
          </w:p>
        </w:tc>
        <w:tc>
          <w:tcPr>
            <w:tcW w:w="715" w:type="dxa"/>
            <w:shd w:val="clear" w:color="auto" w:fill="auto"/>
          </w:tcPr>
          <w:p w14:paraId="44AA7C18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3786472E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1D3F9FE1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CE52A05" w14:textId="41BAB547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umywalka z blatem lub półką i wieszakiem na ręcznik,</w:t>
            </w:r>
          </w:p>
        </w:tc>
        <w:tc>
          <w:tcPr>
            <w:tcW w:w="715" w:type="dxa"/>
            <w:shd w:val="clear" w:color="auto" w:fill="auto"/>
          </w:tcPr>
          <w:p w14:paraId="6E89CCE4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296CE520" w14:textId="77777777" w:rsidTr="00D44A95">
        <w:trPr>
          <w:cantSplit/>
          <w:trHeight w:val="252"/>
        </w:trPr>
        <w:tc>
          <w:tcPr>
            <w:tcW w:w="965" w:type="dxa"/>
            <w:vMerge/>
            <w:shd w:val="clear" w:color="auto" w:fill="auto"/>
            <w:vAlign w:val="center"/>
          </w:tcPr>
          <w:p w14:paraId="3AD3868B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FDD682C" w14:textId="4F210B48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WC,</w:t>
            </w:r>
          </w:p>
        </w:tc>
        <w:tc>
          <w:tcPr>
            <w:tcW w:w="715" w:type="dxa"/>
            <w:shd w:val="clear" w:color="auto" w:fill="auto"/>
          </w:tcPr>
          <w:p w14:paraId="4BF24C7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399C2869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0BCF8996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33DDF943" w14:textId="0FDF2789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lustro z górnym lub bocznym oświetleniem,</w:t>
            </w:r>
          </w:p>
        </w:tc>
        <w:tc>
          <w:tcPr>
            <w:tcW w:w="715" w:type="dxa"/>
            <w:shd w:val="clear" w:color="auto" w:fill="auto"/>
          </w:tcPr>
          <w:p w14:paraId="65B05AE6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5EB14965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50A1E440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6DBE48FC" w14:textId="56BE9B67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uniwersalne gniazdko elektryczne z osłoną</w:t>
            </w:r>
          </w:p>
        </w:tc>
        <w:tc>
          <w:tcPr>
            <w:tcW w:w="715" w:type="dxa"/>
            <w:shd w:val="clear" w:color="auto" w:fill="auto"/>
          </w:tcPr>
          <w:p w14:paraId="3802CE4E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03620B43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3F168C42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F0F850F" w14:textId="22239FB5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pojemnik na śmieci (niepalny lub trudno zapalny),</w:t>
            </w:r>
          </w:p>
        </w:tc>
        <w:tc>
          <w:tcPr>
            <w:tcW w:w="715" w:type="dxa"/>
            <w:shd w:val="clear" w:color="auto" w:fill="auto"/>
          </w:tcPr>
          <w:p w14:paraId="71707C6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7227C523" w14:textId="77777777" w:rsidTr="00D44A95">
        <w:trPr>
          <w:cantSplit/>
          <w:trHeight w:val="228"/>
        </w:trPr>
        <w:tc>
          <w:tcPr>
            <w:tcW w:w="965" w:type="dxa"/>
            <w:vMerge/>
            <w:shd w:val="clear" w:color="auto" w:fill="auto"/>
            <w:vAlign w:val="center"/>
          </w:tcPr>
          <w:p w14:paraId="3DF3E703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0F243FE" w14:textId="418EE63E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715" w:type="dxa"/>
            <w:shd w:val="clear" w:color="auto" w:fill="auto"/>
          </w:tcPr>
          <w:p w14:paraId="7927424F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5CB5D9B5" w14:textId="77777777" w:rsidTr="00D44A95">
        <w:trPr>
          <w:cantSplit/>
          <w:trHeight w:val="281"/>
        </w:trPr>
        <w:tc>
          <w:tcPr>
            <w:tcW w:w="9651" w:type="dxa"/>
            <w:gridSpan w:val="3"/>
            <w:shd w:val="clear" w:color="auto" w:fill="auto"/>
            <w:vAlign w:val="center"/>
          </w:tcPr>
          <w:p w14:paraId="405374D5" w14:textId="1C319954" w:rsidR="000E4A55" w:rsidRPr="00157A54" w:rsidRDefault="000E4A55" w:rsidP="00157A54">
            <w:pPr>
              <w:spacing w:line="234" w:lineRule="auto"/>
              <w:ind w:right="10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IV. Dla wynajmowania miejsc noclegowych w pomieszczeniach wspólnych</w:t>
            </w:r>
            <w:r w:rsidR="00157A54">
              <w:rPr>
                <w:rFonts w:eastAsia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(salach)</w:t>
            </w:r>
          </w:p>
        </w:tc>
      </w:tr>
      <w:tr w:rsidR="004D3907" w:rsidRPr="004D3907" w14:paraId="7A69E436" w14:textId="77777777" w:rsidTr="00D44A95">
        <w:trPr>
          <w:cantSplit/>
          <w:trHeight w:val="281"/>
        </w:trPr>
        <w:tc>
          <w:tcPr>
            <w:tcW w:w="965" w:type="dxa"/>
            <w:shd w:val="clear" w:color="auto" w:fill="auto"/>
            <w:vAlign w:val="center"/>
          </w:tcPr>
          <w:p w14:paraId="476DD5C9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7971" w:type="dxa"/>
            <w:shd w:val="clear" w:color="auto" w:fill="auto"/>
          </w:tcPr>
          <w:p w14:paraId="5BAF6279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Powierzchnia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sal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 xml:space="preserve"> nie mniejsza niż 2,5 m² - na jedną osobę (przy łóżkach piętrowych 1,5 m²)</w:t>
            </w:r>
          </w:p>
        </w:tc>
        <w:tc>
          <w:tcPr>
            <w:tcW w:w="715" w:type="dxa"/>
            <w:shd w:val="clear" w:color="auto" w:fill="auto"/>
          </w:tcPr>
          <w:p w14:paraId="289F1809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1D5F8C" w:rsidRPr="004D3907" w14:paraId="5CB9FFAF" w14:textId="77777777" w:rsidTr="00D44A95">
        <w:trPr>
          <w:cantSplit/>
          <w:trHeight w:val="189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4B64EEBE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0E39DC02" w14:textId="7288F36A" w:rsidR="001D5F8C" w:rsidRPr="004D3907" w:rsidRDefault="001D5F8C" w:rsidP="001D5F8C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Wyposażenie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sal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 xml:space="preserve"> sypialnych:</w:t>
            </w:r>
          </w:p>
        </w:tc>
      </w:tr>
      <w:tr w:rsidR="00AC2B01" w:rsidRPr="004D3907" w14:paraId="66A476C4" w14:textId="77777777" w:rsidTr="00D44A95">
        <w:trPr>
          <w:cantSplit/>
          <w:trHeight w:val="156"/>
        </w:trPr>
        <w:tc>
          <w:tcPr>
            <w:tcW w:w="965" w:type="dxa"/>
            <w:vMerge/>
            <w:shd w:val="clear" w:color="auto" w:fill="auto"/>
            <w:vAlign w:val="center"/>
          </w:tcPr>
          <w:p w14:paraId="27FEF984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BB6F239" w14:textId="7C74FA58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łóżka jednoosobowe o wymiarach min. 80x190 cm,</w:t>
            </w:r>
          </w:p>
        </w:tc>
        <w:tc>
          <w:tcPr>
            <w:tcW w:w="715" w:type="dxa"/>
            <w:shd w:val="clear" w:color="auto" w:fill="auto"/>
          </w:tcPr>
          <w:p w14:paraId="34777A88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2248EF59" w14:textId="77777777" w:rsidTr="00D44A95">
        <w:trPr>
          <w:cantSplit/>
          <w:trHeight w:val="264"/>
        </w:trPr>
        <w:tc>
          <w:tcPr>
            <w:tcW w:w="965" w:type="dxa"/>
            <w:vMerge/>
            <w:shd w:val="clear" w:color="auto" w:fill="auto"/>
            <w:vAlign w:val="center"/>
          </w:tcPr>
          <w:p w14:paraId="6D402CDD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206038F" w14:textId="2C7AC219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oddzielne zamykane szafki dla każdej osoby,</w:t>
            </w:r>
          </w:p>
        </w:tc>
        <w:tc>
          <w:tcPr>
            <w:tcW w:w="715" w:type="dxa"/>
            <w:shd w:val="clear" w:color="auto" w:fill="auto"/>
          </w:tcPr>
          <w:p w14:paraId="4BC366B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3F640C23" w14:textId="77777777" w:rsidTr="00D44A95">
        <w:trPr>
          <w:cantSplit/>
          <w:trHeight w:val="120"/>
        </w:trPr>
        <w:tc>
          <w:tcPr>
            <w:tcW w:w="965" w:type="dxa"/>
            <w:vMerge/>
            <w:shd w:val="clear" w:color="auto" w:fill="auto"/>
            <w:vAlign w:val="center"/>
          </w:tcPr>
          <w:p w14:paraId="710E0AFA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2C80B89" w14:textId="2D4A6F39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stół,</w:t>
            </w:r>
          </w:p>
        </w:tc>
        <w:tc>
          <w:tcPr>
            <w:tcW w:w="715" w:type="dxa"/>
            <w:shd w:val="clear" w:color="auto" w:fill="auto"/>
          </w:tcPr>
          <w:p w14:paraId="0F6F6435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6B897CB4" w14:textId="77777777" w:rsidTr="00D44A95">
        <w:trPr>
          <w:cantSplit/>
          <w:trHeight w:val="132"/>
        </w:trPr>
        <w:tc>
          <w:tcPr>
            <w:tcW w:w="965" w:type="dxa"/>
            <w:vMerge/>
            <w:shd w:val="clear" w:color="auto" w:fill="auto"/>
            <w:vAlign w:val="center"/>
          </w:tcPr>
          <w:p w14:paraId="0B34A6AA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DEA8246" w14:textId="5CD3CFEF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krzesła lub taborety (1 na osobę) lub ławy,</w:t>
            </w:r>
          </w:p>
        </w:tc>
        <w:tc>
          <w:tcPr>
            <w:tcW w:w="715" w:type="dxa"/>
            <w:shd w:val="clear" w:color="auto" w:fill="auto"/>
          </w:tcPr>
          <w:p w14:paraId="2894B250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7085AD48" w14:textId="77777777" w:rsidTr="00D44A95">
        <w:trPr>
          <w:cantSplit/>
          <w:trHeight w:val="144"/>
        </w:trPr>
        <w:tc>
          <w:tcPr>
            <w:tcW w:w="965" w:type="dxa"/>
            <w:vMerge/>
            <w:shd w:val="clear" w:color="auto" w:fill="auto"/>
            <w:vAlign w:val="center"/>
          </w:tcPr>
          <w:p w14:paraId="7341EDF0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351FE8F" w14:textId="6997C76C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wieszaki na odzież wierzchnią,</w:t>
            </w:r>
          </w:p>
        </w:tc>
        <w:tc>
          <w:tcPr>
            <w:tcW w:w="715" w:type="dxa"/>
            <w:shd w:val="clear" w:color="auto" w:fill="auto"/>
          </w:tcPr>
          <w:p w14:paraId="3B9F7CDB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0B658880" w14:textId="77777777" w:rsidTr="00D44A95">
        <w:trPr>
          <w:cantSplit/>
          <w:trHeight w:val="144"/>
        </w:trPr>
        <w:tc>
          <w:tcPr>
            <w:tcW w:w="965" w:type="dxa"/>
            <w:vMerge/>
            <w:shd w:val="clear" w:color="auto" w:fill="auto"/>
            <w:vAlign w:val="center"/>
          </w:tcPr>
          <w:p w14:paraId="2929DE9C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64DC3E3" w14:textId="7504FEB6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lustro,</w:t>
            </w:r>
          </w:p>
        </w:tc>
        <w:tc>
          <w:tcPr>
            <w:tcW w:w="715" w:type="dxa"/>
            <w:shd w:val="clear" w:color="auto" w:fill="auto"/>
          </w:tcPr>
          <w:p w14:paraId="3060C4AA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AC2B01" w:rsidRPr="004D3907" w14:paraId="08D79FDB" w14:textId="77777777" w:rsidTr="00D44A95">
        <w:trPr>
          <w:cantSplit/>
          <w:trHeight w:val="216"/>
        </w:trPr>
        <w:tc>
          <w:tcPr>
            <w:tcW w:w="965" w:type="dxa"/>
            <w:vMerge/>
            <w:shd w:val="clear" w:color="auto" w:fill="auto"/>
            <w:vAlign w:val="center"/>
          </w:tcPr>
          <w:p w14:paraId="113BC205" w14:textId="77777777" w:rsidR="00AC2B01" w:rsidRPr="00157A54" w:rsidRDefault="00AC2B01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3C8EE7BF" w14:textId="0B311526" w:rsidR="00AC2B01" w:rsidRPr="00157A54" w:rsidRDefault="00AC2B01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oświetlenie ogólne.</w:t>
            </w:r>
          </w:p>
        </w:tc>
        <w:tc>
          <w:tcPr>
            <w:tcW w:w="715" w:type="dxa"/>
            <w:shd w:val="clear" w:color="auto" w:fill="auto"/>
          </w:tcPr>
          <w:p w14:paraId="515D717D" w14:textId="77777777" w:rsidR="00AC2B01" w:rsidRPr="004D3907" w:rsidRDefault="00AC2B01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625C4D3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6692B6F0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7971" w:type="dxa"/>
            <w:shd w:val="clear" w:color="auto" w:fill="auto"/>
          </w:tcPr>
          <w:p w14:paraId="2580F147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Dostęp do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 jak w Lp. 12 i 13</w:t>
            </w:r>
          </w:p>
        </w:tc>
        <w:tc>
          <w:tcPr>
            <w:tcW w:w="715" w:type="dxa"/>
            <w:shd w:val="clear" w:color="auto" w:fill="auto"/>
          </w:tcPr>
          <w:p w14:paraId="5E01CD17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0E4A55" w:rsidRPr="004D3907" w14:paraId="1B23CDA2" w14:textId="77777777" w:rsidTr="00D44A95">
        <w:trPr>
          <w:cantSplit/>
          <w:trHeight w:val="253"/>
        </w:trPr>
        <w:tc>
          <w:tcPr>
            <w:tcW w:w="9651" w:type="dxa"/>
            <w:gridSpan w:val="3"/>
            <w:shd w:val="clear" w:color="auto" w:fill="auto"/>
            <w:vAlign w:val="center"/>
          </w:tcPr>
          <w:p w14:paraId="259D35C0" w14:textId="0C65489F" w:rsidR="000E4A55" w:rsidRPr="00157A54" w:rsidRDefault="000E4A55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b/>
                <w:bCs/>
                <w:iCs/>
                <w:sz w:val="18"/>
                <w:szCs w:val="18"/>
              </w:rPr>
              <w:t>V. Dla wynajmowania samodzielnych pokoi</w:t>
            </w:r>
          </w:p>
        </w:tc>
      </w:tr>
      <w:tr w:rsidR="007E6C9D" w:rsidRPr="004D3907" w14:paraId="72324D3F" w14:textId="77777777" w:rsidTr="00D44A95">
        <w:trPr>
          <w:cantSplit/>
          <w:trHeight w:val="220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4794933F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8686" w:type="dxa"/>
            <w:gridSpan w:val="2"/>
            <w:shd w:val="clear" w:color="auto" w:fill="auto"/>
          </w:tcPr>
          <w:p w14:paraId="57BFBFEA" w14:textId="75B518F0" w:rsidR="007E6C9D" w:rsidRPr="004D3907" w:rsidRDefault="007E6C9D" w:rsidP="007E6C9D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Powierzchnia mieszkalna w m²:</w:t>
            </w:r>
          </w:p>
        </w:tc>
      </w:tr>
      <w:tr w:rsidR="007E6C9D" w:rsidRPr="004D3907" w14:paraId="171824CF" w14:textId="77777777" w:rsidTr="00D44A95">
        <w:trPr>
          <w:cantSplit/>
          <w:trHeight w:val="228"/>
        </w:trPr>
        <w:tc>
          <w:tcPr>
            <w:tcW w:w="965" w:type="dxa"/>
            <w:vMerge/>
            <w:shd w:val="clear" w:color="auto" w:fill="auto"/>
            <w:vAlign w:val="center"/>
          </w:tcPr>
          <w:p w14:paraId="5154E4BB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0D7B99E" w14:textId="712502A0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pokój 1-, 2- osobowy – 6 m²</w:t>
            </w:r>
          </w:p>
        </w:tc>
        <w:tc>
          <w:tcPr>
            <w:tcW w:w="715" w:type="dxa"/>
            <w:shd w:val="clear" w:color="auto" w:fill="auto"/>
          </w:tcPr>
          <w:p w14:paraId="2EF8BA84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082BC975" w14:textId="77777777" w:rsidTr="00D44A95">
        <w:trPr>
          <w:cantSplit/>
          <w:trHeight w:val="312"/>
        </w:trPr>
        <w:tc>
          <w:tcPr>
            <w:tcW w:w="965" w:type="dxa"/>
            <w:vMerge/>
            <w:shd w:val="clear" w:color="auto" w:fill="auto"/>
            <w:vAlign w:val="center"/>
          </w:tcPr>
          <w:p w14:paraId="5F94FA55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1548989" w14:textId="1B52E2A6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pokój większy niż 2 os. – dodatkowo 2 m² na każdą następną osobę³</w:t>
            </w:r>
          </w:p>
        </w:tc>
        <w:tc>
          <w:tcPr>
            <w:tcW w:w="715" w:type="dxa"/>
            <w:shd w:val="clear" w:color="auto" w:fill="auto"/>
          </w:tcPr>
          <w:p w14:paraId="532D33DF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1D5F8C" w:rsidRPr="004D3907" w14:paraId="559B7534" w14:textId="77777777" w:rsidTr="00D44A95">
        <w:trPr>
          <w:cantSplit/>
          <w:trHeight w:val="287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0ECA508B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18.</w:t>
            </w:r>
          </w:p>
          <w:p w14:paraId="02809248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97886F6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FDE44B1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CFE030E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7C8183C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6256A211" w14:textId="77777777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3E22BC38" w14:textId="15A3F6BD" w:rsidR="001D5F8C" w:rsidRPr="004D3907" w:rsidRDefault="001D5F8C" w:rsidP="001D5F8C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lastRenderedPageBreak/>
              <w:t>Zestaw wyposażenia meblowego:</w:t>
            </w:r>
          </w:p>
        </w:tc>
      </w:tr>
      <w:tr w:rsidR="007E6C9D" w:rsidRPr="004D3907" w14:paraId="7B80FB48" w14:textId="77777777" w:rsidTr="00D44A95">
        <w:trPr>
          <w:cantSplit/>
          <w:trHeight w:val="216"/>
        </w:trPr>
        <w:tc>
          <w:tcPr>
            <w:tcW w:w="965" w:type="dxa"/>
            <w:vMerge/>
            <w:shd w:val="clear" w:color="auto" w:fill="auto"/>
            <w:vAlign w:val="center"/>
          </w:tcPr>
          <w:p w14:paraId="264C1FF5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5172BE0A" w14:textId="21113549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łóżka jednoosobowe o wymiarach min. 80x190 cm lub łóżka dwuosobowe o wymiarach min. </w:t>
            </w:r>
          </w:p>
        </w:tc>
        <w:tc>
          <w:tcPr>
            <w:tcW w:w="715" w:type="dxa"/>
            <w:shd w:val="clear" w:color="auto" w:fill="auto"/>
          </w:tcPr>
          <w:p w14:paraId="39F15CC6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08B1EBE1" w14:textId="77777777" w:rsidTr="00D44A95">
        <w:trPr>
          <w:cantSplit/>
          <w:trHeight w:val="156"/>
        </w:trPr>
        <w:tc>
          <w:tcPr>
            <w:tcW w:w="965" w:type="dxa"/>
            <w:vMerge/>
            <w:shd w:val="clear" w:color="auto" w:fill="auto"/>
            <w:vAlign w:val="center"/>
          </w:tcPr>
          <w:p w14:paraId="09751626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6BDF691F" w14:textId="0A12F838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120x190 cm,</w:t>
            </w:r>
          </w:p>
        </w:tc>
        <w:tc>
          <w:tcPr>
            <w:tcW w:w="715" w:type="dxa"/>
            <w:shd w:val="clear" w:color="auto" w:fill="auto"/>
          </w:tcPr>
          <w:p w14:paraId="74D0C8BD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6260E6E6" w14:textId="77777777" w:rsidTr="00D44A95">
        <w:trPr>
          <w:cantSplit/>
          <w:trHeight w:val="156"/>
        </w:trPr>
        <w:tc>
          <w:tcPr>
            <w:tcW w:w="965" w:type="dxa"/>
            <w:vMerge/>
            <w:shd w:val="clear" w:color="auto" w:fill="auto"/>
            <w:vAlign w:val="center"/>
          </w:tcPr>
          <w:p w14:paraId="1A507E55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1D0B536E" w14:textId="5048CB19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nocny stolik lub półka przy każdym łóżku,</w:t>
            </w:r>
          </w:p>
        </w:tc>
        <w:tc>
          <w:tcPr>
            <w:tcW w:w="715" w:type="dxa"/>
            <w:shd w:val="clear" w:color="auto" w:fill="auto"/>
          </w:tcPr>
          <w:p w14:paraId="568C608D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3D7BCB52" w14:textId="77777777" w:rsidTr="00D44A95">
        <w:trPr>
          <w:cantSplit/>
          <w:trHeight w:val="132"/>
        </w:trPr>
        <w:tc>
          <w:tcPr>
            <w:tcW w:w="965" w:type="dxa"/>
            <w:vMerge/>
            <w:shd w:val="clear" w:color="auto" w:fill="auto"/>
            <w:vAlign w:val="center"/>
          </w:tcPr>
          <w:p w14:paraId="5AE7D6A6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0B228436" w14:textId="5764531B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stół lub stolik,</w:t>
            </w:r>
          </w:p>
        </w:tc>
        <w:tc>
          <w:tcPr>
            <w:tcW w:w="715" w:type="dxa"/>
            <w:shd w:val="clear" w:color="auto" w:fill="auto"/>
          </w:tcPr>
          <w:p w14:paraId="4636C04B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14C4DC48" w14:textId="77777777" w:rsidTr="00D44A95">
        <w:trPr>
          <w:cantSplit/>
          <w:trHeight w:val="168"/>
        </w:trPr>
        <w:tc>
          <w:tcPr>
            <w:tcW w:w="965" w:type="dxa"/>
            <w:vMerge/>
            <w:shd w:val="clear" w:color="auto" w:fill="auto"/>
            <w:vAlign w:val="center"/>
          </w:tcPr>
          <w:p w14:paraId="495F1B24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60A112C9" w14:textId="18056F44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krzesło lub taboret (1 na osobę, lecz nie mniej niż 2 na pokój) lub ława,</w:t>
            </w:r>
          </w:p>
        </w:tc>
        <w:tc>
          <w:tcPr>
            <w:tcW w:w="715" w:type="dxa"/>
            <w:shd w:val="clear" w:color="auto" w:fill="auto"/>
          </w:tcPr>
          <w:p w14:paraId="1E5A99A4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62AB1D60" w14:textId="77777777" w:rsidTr="00D44A95">
        <w:trPr>
          <w:cantSplit/>
          <w:trHeight w:val="204"/>
        </w:trPr>
        <w:tc>
          <w:tcPr>
            <w:tcW w:w="965" w:type="dxa"/>
            <w:vMerge/>
            <w:shd w:val="clear" w:color="auto" w:fill="auto"/>
            <w:vAlign w:val="center"/>
          </w:tcPr>
          <w:p w14:paraId="247E7133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1C9835A" w14:textId="20DEA24F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wieszak na odzież oraz półka lub stelaż na rzeczy osobiste</w:t>
            </w:r>
          </w:p>
        </w:tc>
        <w:tc>
          <w:tcPr>
            <w:tcW w:w="715" w:type="dxa"/>
            <w:shd w:val="clear" w:color="auto" w:fill="auto"/>
          </w:tcPr>
          <w:p w14:paraId="4AC0D4A8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1D5F8C" w:rsidRPr="004D3907" w14:paraId="12FF56A5" w14:textId="77777777" w:rsidTr="00D44A95">
        <w:trPr>
          <w:cantSplit/>
          <w:trHeight w:val="256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47EC22F5" w14:textId="1C9296C3" w:rsidR="001D5F8C" w:rsidRPr="00157A54" w:rsidRDefault="001D5F8C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8686" w:type="dxa"/>
            <w:gridSpan w:val="2"/>
            <w:shd w:val="clear" w:color="auto" w:fill="auto"/>
            <w:vAlign w:val="center"/>
          </w:tcPr>
          <w:p w14:paraId="2A6C2CCC" w14:textId="324B76C3" w:rsidR="001D5F8C" w:rsidRPr="004D3907" w:rsidRDefault="001D5F8C" w:rsidP="001D5F8C">
            <w:pPr>
              <w:spacing w:line="234" w:lineRule="auto"/>
              <w:ind w:right="100"/>
              <w:rPr>
                <w:rFonts w:eastAsia="Times New Roman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Pościel dla jednej osoby:</w:t>
            </w:r>
          </w:p>
        </w:tc>
      </w:tr>
      <w:tr w:rsidR="007E6C9D" w:rsidRPr="004D3907" w14:paraId="63424BEB" w14:textId="77777777" w:rsidTr="00D44A95">
        <w:trPr>
          <w:cantSplit/>
          <w:trHeight w:val="120"/>
        </w:trPr>
        <w:tc>
          <w:tcPr>
            <w:tcW w:w="965" w:type="dxa"/>
            <w:vMerge/>
            <w:shd w:val="clear" w:color="auto" w:fill="auto"/>
            <w:vAlign w:val="center"/>
          </w:tcPr>
          <w:p w14:paraId="5A5EAAA1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CC4BB93" w14:textId="226DE85A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kołdra lub dwa koce,</w:t>
            </w:r>
          </w:p>
        </w:tc>
        <w:tc>
          <w:tcPr>
            <w:tcW w:w="715" w:type="dxa"/>
            <w:shd w:val="clear" w:color="auto" w:fill="auto"/>
          </w:tcPr>
          <w:p w14:paraId="225CF57C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07017288" w14:textId="77777777" w:rsidTr="00D44A95">
        <w:trPr>
          <w:cantSplit/>
          <w:trHeight w:val="120"/>
        </w:trPr>
        <w:tc>
          <w:tcPr>
            <w:tcW w:w="965" w:type="dxa"/>
            <w:vMerge/>
            <w:shd w:val="clear" w:color="auto" w:fill="auto"/>
            <w:vAlign w:val="center"/>
          </w:tcPr>
          <w:p w14:paraId="7C117DAC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460F1AA2" w14:textId="21628FC6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poduszka,</w:t>
            </w:r>
          </w:p>
        </w:tc>
        <w:tc>
          <w:tcPr>
            <w:tcW w:w="715" w:type="dxa"/>
            <w:shd w:val="clear" w:color="auto" w:fill="auto"/>
          </w:tcPr>
          <w:p w14:paraId="4C7D8919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5B784450" w14:textId="77777777" w:rsidTr="00D44A95">
        <w:trPr>
          <w:cantSplit/>
          <w:trHeight w:val="132"/>
        </w:trPr>
        <w:tc>
          <w:tcPr>
            <w:tcW w:w="965" w:type="dxa"/>
            <w:vMerge/>
            <w:shd w:val="clear" w:color="auto" w:fill="auto"/>
            <w:vAlign w:val="center"/>
          </w:tcPr>
          <w:p w14:paraId="3601758E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1078679" w14:textId="2F5EC240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poszwa,</w:t>
            </w:r>
          </w:p>
        </w:tc>
        <w:tc>
          <w:tcPr>
            <w:tcW w:w="715" w:type="dxa"/>
            <w:shd w:val="clear" w:color="auto" w:fill="auto"/>
          </w:tcPr>
          <w:p w14:paraId="48BED182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610E91A5" w14:textId="77777777" w:rsidTr="00D44A95">
        <w:trPr>
          <w:cantSplit/>
          <w:trHeight w:val="96"/>
        </w:trPr>
        <w:tc>
          <w:tcPr>
            <w:tcW w:w="965" w:type="dxa"/>
            <w:vMerge/>
            <w:shd w:val="clear" w:color="auto" w:fill="auto"/>
            <w:vAlign w:val="center"/>
          </w:tcPr>
          <w:p w14:paraId="7B817B92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316E99AF" w14:textId="1C6DB1EE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poszewka na poduszkę,</w:t>
            </w:r>
          </w:p>
        </w:tc>
        <w:tc>
          <w:tcPr>
            <w:tcW w:w="715" w:type="dxa"/>
            <w:shd w:val="clear" w:color="auto" w:fill="auto"/>
          </w:tcPr>
          <w:p w14:paraId="7B0A9BF9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7E6C9D" w:rsidRPr="004D3907" w14:paraId="513BDA5E" w14:textId="77777777" w:rsidTr="00D44A95">
        <w:trPr>
          <w:cantSplit/>
          <w:trHeight w:val="72"/>
        </w:trPr>
        <w:tc>
          <w:tcPr>
            <w:tcW w:w="965" w:type="dxa"/>
            <w:vMerge/>
            <w:shd w:val="clear" w:color="auto" w:fill="auto"/>
            <w:vAlign w:val="center"/>
          </w:tcPr>
          <w:p w14:paraId="5A9537EF" w14:textId="77777777" w:rsidR="007E6C9D" w:rsidRPr="00157A54" w:rsidRDefault="007E6C9D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298FA657" w14:textId="5E5921AC" w:rsidR="007E6C9D" w:rsidRPr="00157A54" w:rsidRDefault="007E6C9D" w:rsidP="001D5F8C">
            <w:pPr>
              <w:tabs>
                <w:tab w:val="left" w:pos="360"/>
              </w:tabs>
              <w:spacing w:line="234" w:lineRule="auto"/>
              <w:ind w:left="360"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prześcieradło</w:t>
            </w:r>
          </w:p>
        </w:tc>
        <w:tc>
          <w:tcPr>
            <w:tcW w:w="715" w:type="dxa"/>
            <w:shd w:val="clear" w:color="auto" w:fill="auto"/>
          </w:tcPr>
          <w:p w14:paraId="06ED1B45" w14:textId="77777777" w:rsidR="007E6C9D" w:rsidRPr="004D3907" w:rsidRDefault="007E6C9D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0A094596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68ABA4D2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7971" w:type="dxa"/>
            <w:shd w:val="clear" w:color="auto" w:fill="auto"/>
          </w:tcPr>
          <w:p w14:paraId="1BDF04ED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Oświetlenie – min. jeden punkt świetlny o mocy 60W</w:t>
            </w:r>
          </w:p>
        </w:tc>
        <w:tc>
          <w:tcPr>
            <w:tcW w:w="715" w:type="dxa"/>
            <w:shd w:val="clear" w:color="auto" w:fill="auto"/>
          </w:tcPr>
          <w:p w14:paraId="2A689AD9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2503462A" w14:textId="77777777" w:rsidTr="00D44A95">
        <w:trPr>
          <w:cantSplit/>
          <w:trHeight w:val="270"/>
        </w:trPr>
        <w:tc>
          <w:tcPr>
            <w:tcW w:w="965" w:type="dxa"/>
            <w:shd w:val="clear" w:color="auto" w:fill="auto"/>
            <w:vAlign w:val="center"/>
          </w:tcPr>
          <w:p w14:paraId="20BF3B4C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7971" w:type="dxa"/>
            <w:shd w:val="clear" w:color="auto" w:fill="auto"/>
          </w:tcPr>
          <w:p w14:paraId="6352A81A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Zasłony okienne zaciemniające</w:t>
            </w:r>
          </w:p>
        </w:tc>
        <w:tc>
          <w:tcPr>
            <w:tcW w:w="715" w:type="dxa"/>
            <w:shd w:val="clear" w:color="auto" w:fill="auto"/>
          </w:tcPr>
          <w:p w14:paraId="47E7DC82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4ADF7361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09A7720F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7971" w:type="dxa"/>
            <w:shd w:val="clear" w:color="auto" w:fill="auto"/>
          </w:tcPr>
          <w:p w14:paraId="77CF50C9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 xml:space="preserve">Dostęp do </w:t>
            </w:r>
            <w:proofErr w:type="spellStart"/>
            <w:r w:rsidRPr="00157A54">
              <w:rPr>
                <w:rFonts w:eastAsia="Times New Roman"/>
                <w:sz w:val="18"/>
                <w:szCs w:val="18"/>
              </w:rPr>
              <w:t>w.h.s</w:t>
            </w:r>
            <w:proofErr w:type="spellEnd"/>
            <w:r w:rsidRPr="00157A54">
              <w:rPr>
                <w:rFonts w:eastAsia="Times New Roman"/>
                <w:sz w:val="18"/>
                <w:szCs w:val="18"/>
              </w:rPr>
              <w:t>. jak w Lp. 12 i 13</w:t>
            </w:r>
          </w:p>
        </w:tc>
        <w:tc>
          <w:tcPr>
            <w:tcW w:w="715" w:type="dxa"/>
            <w:shd w:val="clear" w:color="auto" w:fill="auto"/>
          </w:tcPr>
          <w:p w14:paraId="2C8379AC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  <w:tr w:rsidR="004D3907" w:rsidRPr="004D3907" w14:paraId="5477C23A" w14:textId="77777777" w:rsidTr="00D44A95">
        <w:trPr>
          <w:cantSplit/>
          <w:trHeight w:val="253"/>
        </w:trPr>
        <w:tc>
          <w:tcPr>
            <w:tcW w:w="965" w:type="dxa"/>
            <w:shd w:val="clear" w:color="auto" w:fill="auto"/>
            <w:vAlign w:val="center"/>
          </w:tcPr>
          <w:p w14:paraId="795A3D68" w14:textId="77777777" w:rsidR="004D3907" w:rsidRPr="00157A54" w:rsidRDefault="004D3907" w:rsidP="00157A54">
            <w:pPr>
              <w:spacing w:line="234" w:lineRule="auto"/>
              <w:ind w:right="100"/>
              <w:jc w:val="center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7971" w:type="dxa"/>
            <w:shd w:val="clear" w:color="auto" w:fill="auto"/>
          </w:tcPr>
          <w:p w14:paraId="15F2B193" w14:textId="77777777" w:rsidR="004D3907" w:rsidRPr="00157A54" w:rsidRDefault="004D3907" w:rsidP="004D3907">
            <w:pPr>
              <w:spacing w:line="234" w:lineRule="auto"/>
              <w:ind w:right="100"/>
              <w:rPr>
                <w:rFonts w:eastAsia="Times New Roman"/>
                <w:sz w:val="18"/>
                <w:szCs w:val="18"/>
              </w:rPr>
            </w:pPr>
            <w:r w:rsidRPr="00157A54">
              <w:rPr>
                <w:rFonts w:eastAsia="Times New Roman"/>
                <w:sz w:val="18"/>
                <w:szCs w:val="18"/>
              </w:rPr>
              <w:t>Kosz na śmieci niepalny lub trudno zapalny</w:t>
            </w:r>
          </w:p>
        </w:tc>
        <w:tc>
          <w:tcPr>
            <w:tcW w:w="715" w:type="dxa"/>
            <w:shd w:val="clear" w:color="auto" w:fill="auto"/>
          </w:tcPr>
          <w:p w14:paraId="1734824F" w14:textId="77777777" w:rsidR="004D3907" w:rsidRPr="004D3907" w:rsidRDefault="004D3907" w:rsidP="004D3907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</w:p>
        </w:tc>
      </w:tr>
    </w:tbl>
    <w:p w14:paraId="11630763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1F1F0C0D" w14:textId="77777777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  <w:u w:val="single"/>
        </w:rPr>
      </w:pPr>
      <w:r w:rsidRPr="003B5B41">
        <w:rPr>
          <w:rFonts w:eastAsia="Times New Roman"/>
          <w:sz w:val="18"/>
          <w:szCs w:val="18"/>
          <w:u w:val="single"/>
        </w:rPr>
        <w:t>Objaśnienia odnośników i skrótów:</w:t>
      </w:r>
    </w:p>
    <w:p w14:paraId="051E1336" w14:textId="0CCBDD55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  <w:r w:rsidRPr="003B5B41">
        <w:rPr>
          <w:rFonts w:eastAsia="Times New Roman"/>
          <w:sz w:val="18"/>
          <w:szCs w:val="18"/>
        </w:rPr>
        <w:t>1 – dopuszcza się miejsca biwakowania przy szlakach wodnych bez punktu poboru wody do picia</w:t>
      </w:r>
    </w:p>
    <w:p w14:paraId="6DD3B2D7" w14:textId="00E92F65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  <w:r w:rsidRPr="003B5B41">
        <w:rPr>
          <w:rFonts w:eastAsia="Times New Roman"/>
          <w:sz w:val="18"/>
          <w:szCs w:val="18"/>
        </w:rPr>
        <w:t>2 – minimum dwie godziny rano i dwie godziny wieczorem o ustalonych porach</w:t>
      </w:r>
    </w:p>
    <w:p w14:paraId="6D80D318" w14:textId="03F6BCBB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  <w:r w:rsidRPr="003B5B41">
        <w:rPr>
          <w:rFonts w:eastAsia="Times New Roman"/>
          <w:sz w:val="18"/>
          <w:szCs w:val="18"/>
        </w:rPr>
        <w:t>3 – w pomieszczeniach o wysokości co najmniej 2,5 m. dopuszcza się łóżka piętrowe – powierzchnia pokoju może zostać zmniejszona o 20%</w:t>
      </w:r>
    </w:p>
    <w:p w14:paraId="022F3CA1" w14:textId="77777777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</w:rPr>
      </w:pPr>
    </w:p>
    <w:p w14:paraId="6935982B" w14:textId="77777777" w:rsidR="004D3907" w:rsidRPr="003B5B41" w:rsidRDefault="004D3907" w:rsidP="004D3907">
      <w:pPr>
        <w:spacing w:line="234" w:lineRule="auto"/>
        <w:ind w:right="100"/>
        <w:jc w:val="both"/>
        <w:rPr>
          <w:rFonts w:eastAsia="Times New Roman"/>
          <w:sz w:val="18"/>
          <w:szCs w:val="18"/>
          <w:u w:val="single"/>
        </w:rPr>
      </w:pPr>
      <w:proofErr w:type="spellStart"/>
      <w:r w:rsidRPr="003B5B41">
        <w:rPr>
          <w:rFonts w:eastAsia="Times New Roman"/>
          <w:b/>
          <w:bCs/>
          <w:sz w:val="18"/>
          <w:szCs w:val="18"/>
          <w:u w:val="single"/>
        </w:rPr>
        <w:t>w.h.s</w:t>
      </w:r>
      <w:proofErr w:type="spellEnd"/>
      <w:r w:rsidRPr="003B5B41">
        <w:rPr>
          <w:rFonts w:eastAsia="Times New Roman"/>
          <w:sz w:val="18"/>
          <w:szCs w:val="18"/>
          <w:u w:val="single"/>
        </w:rPr>
        <w:t>. – węzeł higieniczno-sanitarny</w:t>
      </w:r>
    </w:p>
    <w:p w14:paraId="481BA5DB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67B6932E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623936A2" w14:textId="77777777" w:rsidR="004D3907" w:rsidRPr="004D3907" w:rsidRDefault="004D3907" w:rsidP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47F1C668" w14:textId="3A17B5B4" w:rsidR="004D3907" w:rsidRPr="004D3907" w:rsidRDefault="004D3907" w:rsidP="004D3907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_____________________________</w:t>
      </w:r>
    </w:p>
    <w:p w14:paraId="215570A7" w14:textId="62FA159A" w:rsidR="004D3907" w:rsidRPr="001C667B" w:rsidRDefault="001C667B" w:rsidP="004D3907">
      <w:pPr>
        <w:spacing w:line="234" w:lineRule="auto"/>
        <w:ind w:left="3600" w:right="100" w:firstLine="720"/>
        <w:jc w:val="center"/>
        <w:rPr>
          <w:rFonts w:eastAsia="Times New Roman"/>
          <w:sz w:val="20"/>
          <w:szCs w:val="20"/>
        </w:rPr>
      </w:pPr>
      <w:r w:rsidRPr="001C667B">
        <w:rPr>
          <w:rFonts w:eastAsia="Times New Roman"/>
          <w:sz w:val="20"/>
          <w:szCs w:val="20"/>
        </w:rPr>
        <w:t>(</w:t>
      </w:r>
      <w:r w:rsidR="004D3907" w:rsidRPr="001C667B">
        <w:rPr>
          <w:rFonts w:eastAsia="Times New Roman"/>
          <w:sz w:val="20"/>
          <w:szCs w:val="20"/>
        </w:rPr>
        <w:t>podpis</w:t>
      </w:r>
      <w:r w:rsidRPr="001C667B">
        <w:rPr>
          <w:rFonts w:eastAsia="Times New Roman"/>
          <w:sz w:val="20"/>
          <w:szCs w:val="20"/>
        </w:rPr>
        <w:t>)</w:t>
      </w:r>
    </w:p>
    <w:p w14:paraId="6E6F53E4" w14:textId="77777777" w:rsidR="004D3907" w:rsidRDefault="004D3907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14:paraId="7A643405" w14:textId="0024E442" w:rsidR="00EA06B8" w:rsidRDefault="00EA06B8">
      <w:pPr>
        <w:spacing w:line="20" w:lineRule="exact"/>
        <w:rPr>
          <w:sz w:val="20"/>
          <w:szCs w:val="20"/>
        </w:rPr>
      </w:pPr>
    </w:p>
    <w:p w14:paraId="712CA0B8" w14:textId="77777777" w:rsidR="00EA06B8" w:rsidRDefault="00EA06B8">
      <w:pPr>
        <w:spacing w:line="236" w:lineRule="exact"/>
        <w:rPr>
          <w:sz w:val="20"/>
          <w:szCs w:val="20"/>
        </w:rPr>
      </w:pPr>
    </w:p>
    <w:p w14:paraId="26F687A8" w14:textId="278EF871" w:rsidR="00EA06B8" w:rsidRDefault="00EA06B8" w:rsidP="001D664A">
      <w:pPr>
        <w:ind w:left="5"/>
        <w:rPr>
          <w:sz w:val="20"/>
          <w:szCs w:val="20"/>
        </w:rPr>
      </w:pPr>
    </w:p>
    <w:p w14:paraId="32DDD79A" w14:textId="03A4EC8A" w:rsidR="00B142DA" w:rsidRDefault="00B142DA" w:rsidP="001D664A">
      <w:pPr>
        <w:ind w:left="5"/>
        <w:rPr>
          <w:sz w:val="20"/>
          <w:szCs w:val="20"/>
        </w:rPr>
      </w:pPr>
    </w:p>
    <w:p w14:paraId="69132972" w14:textId="1F29E6EA" w:rsidR="00B142DA" w:rsidRDefault="00B142DA" w:rsidP="001D664A">
      <w:pPr>
        <w:ind w:left="5"/>
        <w:rPr>
          <w:sz w:val="20"/>
          <w:szCs w:val="20"/>
        </w:rPr>
      </w:pPr>
    </w:p>
    <w:p w14:paraId="258C5316" w14:textId="135C2FB0" w:rsidR="00B142DA" w:rsidRDefault="00B142DA" w:rsidP="001D664A">
      <w:pPr>
        <w:ind w:left="5"/>
        <w:rPr>
          <w:sz w:val="20"/>
          <w:szCs w:val="20"/>
        </w:rPr>
      </w:pPr>
    </w:p>
    <w:p w14:paraId="529E2B5C" w14:textId="18F239A6" w:rsidR="00B142DA" w:rsidRDefault="00B142DA" w:rsidP="001D664A">
      <w:pPr>
        <w:ind w:left="5"/>
        <w:rPr>
          <w:sz w:val="20"/>
          <w:szCs w:val="20"/>
        </w:rPr>
      </w:pPr>
    </w:p>
    <w:p w14:paraId="1F9A44E3" w14:textId="7C51790D" w:rsidR="00B142DA" w:rsidRDefault="00B142DA" w:rsidP="001D664A">
      <w:pPr>
        <w:ind w:left="5"/>
        <w:rPr>
          <w:sz w:val="20"/>
          <w:szCs w:val="20"/>
        </w:rPr>
      </w:pPr>
    </w:p>
    <w:p w14:paraId="5C9DD797" w14:textId="2E649D0A" w:rsidR="00B142DA" w:rsidRDefault="00B142DA" w:rsidP="001D664A">
      <w:pPr>
        <w:ind w:left="5"/>
        <w:rPr>
          <w:sz w:val="20"/>
          <w:szCs w:val="20"/>
        </w:rPr>
      </w:pPr>
    </w:p>
    <w:p w14:paraId="64E952A9" w14:textId="661508EA" w:rsidR="00B142DA" w:rsidRDefault="00B142DA" w:rsidP="001D664A">
      <w:pPr>
        <w:ind w:left="5"/>
        <w:rPr>
          <w:sz w:val="20"/>
          <w:szCs w:val="20"/>
        </w:rPr>
      </w:pPr>
    </w:p>
    <w:p w14:paraId="5003EBF2" w14:textId="417F952E" w:rsidR="00B142DA" w:rsidRDefault="00B142DA" w:rsidP="001D664A">
      <w:pPr>
        <w:ind w:left="5"/>
        <w:rPr>
          <w:sz w:val="20"/>
          <w:szCs w:val="20"/>
        </w:rPr>
      </w:pPr>
    </w:p>
    <w:p w14:paraId="568ADFA0" w14:textId="28B1D5C4" w:rsidR="00B142DA" w:rsidRDefault="00B142DA" w:rsidP="001D664A">
      <w:pPr>
        <w:ind w:left="5"/>
        <w:rPr>
          <w:sz w:val="20"/>
          <w:szCs w:val="20"/>
        </w:rPr>
      </w:pPr>
    </w:p>
    <w:p w14:paraId="49629579" w14:textId="660D118E" w:rsidR="00B142DA" w:rsidRDefault="00B142DA" w:rsidP="001D664A">
      <w:pPr>
        <w:ind w:left="5"/>
        <w:rPr>
          <w:sz w:val="20"/>
          <w:szCs w:val="20"/>
        </w:rPr>
      </w:pPr>
    </w:p>
    <w:p w14:paraId="1E67632F" w14:textId="7F54B971" w:rsidR="00B142DA" w:rsidRDefault="00B142DA" w:rsidP="001D664A">
      <w:pPr>
        <w:ind w:left="5"/>
        <w:rPr>
          <w:sz w:val="20"/>
          <w:szCs w:val="20"/>
        </w:rPr>
      </w:pPr>
    </w:p>
    <w:p w14:paraId="705B2D2B" w14:textId="74E0B40B" w:rsidR="00B142DA" w:rsidRDefault="00B142DA" w:rsidP="001D664A">
      <w:pPr>
        <w:ind w:left="5"/>
        <w:rPr>
          <w:sz w:val="20"/>
          <w:szCs w:val="20"/>
        </w:rPr>
      </w:pPr>
    </w:p>
    <w:p w14:paraId="6B67F9B6" w14:textId="0EE3B4BB" w:rsidR="00B142DA" w:rsidRDefault="00B142DA" w:rsidP="001D664A">
      <w:pPr>
        <w:ind w:left="5"/>
        <w:rPr>
          <w:sz w:val="20"/>
          <w:szCs w:val="20"/>
        </w:rPr>
      </w:pPr>
    </w:p>
    <w:p w14:paraId="509915EA" w14:textId="1BEAA3C0" w:rsidR="00B142DA" w:rsidRDefault="00B142DA" w:rsidP="001D664A">
      <w:pPr>
        <w:ind w:left="5"/>
        <w:rPr>
          <w:sz w:val="20"/>
          <w:szCs w:val="20"/>
        </w:rPr>
      </w:pPr>
    </w:p>
    <w:p w14:paraId="1398CC41" w14:textId="67E0825F" w:rsidR="00B142DA" w:rsidRDefault="00B142DA" w:rsidP="001D664A">
      <w:pPr>
        <w:ind w:left="5"/>
        <w:rPr>
          <w:sz w:val="20"/>
          <w:szCs w:val="20"/>
        </w:rPr>
      </w:pPr>
    </w:p>
    <w:p w14:paraId="2AF66F86" w14:textId="4B212891" w:rsidR="00B142DA" w:rsidRDefault="00B142DA" w:rsidP="001D664A">
      <w:pPr>
        <w:ind w:left="5"/>
        <w:rPr>
          <w:sz w:val="20"/>
          <w:szCs w:val="20"/>
        </w:rPr>
      </w:pPr>
    </w:p>
    <w:p w14:paraId="521E280E" w14:textId="69F371B5" w:rsidR="00B142DA" w:rsidRDefault="00B142DA" w:rsidP="001D664A">
      <w:pPr>
        <w:ind w:left="5"/>
        <w:rPr>
          <w:sz w:val="20"/>
          <w:szCs w:val="20"/>
        </w:rPr>
      </w:pPr>
    </w:p>
    <w:p w14:paraId="3B5E17AD" w14:textId="23BF2968" w:rsidR="00B142DA" w:rsidRDefault="00B142DA" w:rsidP="001D664A">
      <w:pPr>
        <w:ind w:left="5"/>
        <w:rPr>
          <w:sz w:val="20"/>
          <w:szCs w:val="20"/>
        </w:rPr>
      </w:pPr>
    </w:p>
    <w:p w14:paraId="77A44149" w14:textId="73698ACC" w:rsidR="00B142DA" w:rsidRDefault="00B142DA" w:rsidP="001D664A">
      <w:pPr>
        <w:ind w:left="5"/>
        <w:rPr>
          <w:sz w:val="20"/>
          <w:szCs w:val="20"/>
        </w:rPr>
      </w:pPr>
    </w:p>
    <w:p w14:paraId="32FEA8EC" w14:textId="6EA34677" w:rsidR="00B142DA" w:rsidRDefault="00B142DA" w:rsidP="001D664A">
      <w:pPr>
        <w:ind w:left="5"/>
        <w:rPr>
          <w:sz w:val="20"/>
          <w:szCs w:val="20"/>
        </w:rPr>
      </w:pPr>
    </w:p>
    <w:p w14:paraId="08D3302E" w14:textId="28EC0C62" w:rsidR="00B142DA" w:rsidRDefault="00B142DA" w:rsidP="001D664A">
      <w:pPr>
        <w:ind w:left="5"/>
        <w:rPr>
          <w:sz w:val="20"/>
          <w:szCs w:val="20"/>
        </w:rPr>
      </w:pPr>
    </w:p>
    <w:p w14:paraId="02A3E3DF" w14:textId="64699470" w:rsidR="00B142DA" w:rsidRDefault="00B142DA" w:rsidP="001D664A">
      <w:pPr>
        <w:ind w:left="5"/>
        <w:rPr>
          <w:sz w:val="20"/>
          <w:szCs w:val="20"/>
        </w:rPr>
      </w:pPr>
    </w:p>
    <w:p w14:paraId="41706FE5" w14:textId="1181818E" w:rsidR="00B142DA" w:rsidRDefault="00B142DA" w:rsidP="001D664A">
      <w:pPr>
        <w:ind w:left="5"/>
        <w:rPr>
          <w:sz w:val="20"/>
          <w:szCs w:val="20"/>
        </w:rPr>
      </w:pPr>
    </w:p>
    <w:p w14:paraId="3053E480" w14:textId="1D71DA05" w:rsidR="00B142DA" w:rsidRDefault="00B142DA" w:rsidP="001D664A">
      <w:pPr>
        <w:ind w:left="5"/>
        <w:rPr>
          <w:sz w:val="20"/>
          <w:szCs w:val="20"/>
        </w:rPr>
      </w:pPr>
    </w:p>
    <w:p w14:paraId="33C5AB4A" w14:textId="4148F592" w:rsidR="00B142DA" w:rsidRDefault="00B142DA" w:rsidP="001D664A">
      <w:pPr>
        <w:ind w:left="5"/>
        <w:rPr>
          <w:sz w:val="20"/>
          <w:szCs w:val="20"/>
        </w:rPr>
      </w:pPr>
    </w:p>
    <w:p w14:paraId="2701CB04" w14:textId="0AD61E4A" w:rsidR="00B142DA" w:rsidRDefault="00B142DA" w:rsidP="001D664A">
      <w:pPr>
        <w:ind w:left="5"/>
        <w:rPr>
          <w:sz w:val="20"/>
          <w:szCs w:val="20"/>
        </w:rPr>
      </w:pPr>
    </w:p>
    <w:p w14:paraId="5354BB72" w14:textId="74A7F7F3" w:rsidR="00B142DA" w:rsidRDefault="00B142DA" w:rsidP="001D664A">
      <w:pPr>
        <w:ind w:left="5"/>
        <w:rPr>
          <w:sz w:val="20"/>
          <w:szCs w:val="20"/>
        </w:rPr>
      </w:pPr>
    </w:p>
    <w:p w14:paraId="6AE028ED" w14:textId="348EEB7B" w:rsidR="00B142DA" w:rsidRDefault="00B142DA" w:rsidP="001D664A">
      <w:pPr>
        <w:ind w:left="5"/>
        <w:rPr>
          <w:sz w:val="20"/>
          <w:szCs w:val="20"/>
        </w:rPr>
      </w:pPr>
    </w:p>
    <w:p w14:paraId="69ECB05D" w14:textId="3836C218" w:rsidR="00B142DA" w:rsidRDefault="00B142DA" w:rsidP="001D664A">
      <w:pPr>
        <w:ind w:left="5"/>
        <w:rPr>
          <w:sz w:val="20"/>
          <w:szCs w:val="20"/>
        </w:rPr>
      </w:pPr>
    </w:p>
    <w:p w14:paraId="27C0D22F" w14:textId="2B4C2925" w:rsidR="00B142DA" w:rsidRDefault="00B142DA" w:rsidP="001D664A">
      <w:pPr>
        <w:ind w:left="5"/>
        <w:rPr>
          <w:sz w:val="20"/>
          <w:szCs w:val="20"/>
        </w:rPr>
      </w:pPr>
    </w:p>
    <w:p w14:paraId="23D342A4" w14:textId="7AB04B04" w:rsidR="00B142DA" w:rsidRDefault="00B142DA" w:rsidP="001D664A">
      <w:pPr>
        <w:ind w:left="5"/>
        <w:rPr>
          <w:sz w:val="20"/>
          <w:szCs w:val="20"/>
        </w:rPr>
      </w:pPr>
    </w:p>
    <w:p w14:paraId="583AD68E" w14:textId="6445FA66" w:rsidR="00B142DA" w:rsidRDefault="00B142DA" w:rsidP="001D664A">
      <w:pPr>
        <w:ind w:left="5"/>
        <w:rPr>
          <w:sz w:val="20"/>
          <w:szCs w:val="20"/>
        </w:rPr>
      </w:pPr>
    </w:p>
    <w:p w14:paraId="48964E65" w14:textId="77777777" w:rsidR="00B142DA" w:rsidRPr="00B142DA" w:rsidRDefault="00B142DA" w:rsidP="00B142DA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KLAUZULA INFORMACYJNA </w:t>
      </w:r>
    </w:p>
    <w:p w14:paraId="494A5920" w14:textId="77777777" w:rsidR="00B142DA" w:rsidRPr="00B142DA" w:rsidRDefault="00B142DA" w:rsidP="00B142DA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DOTYCZĄCA PRZETWARZANIA DANYCH OSOBOWYCH </w:t>
      </w:r>
    </w:p>
    <w:p w14:paraId="4449F1B3" w14:textId="77777777" w:rsidR="00B142DA" w:rsidRPr="00B142DA" w:rsidRDefault="00B142DA" w:rsidP="00B142DA">
      <w:pPr>
        <w:shd w:val="clear" w:color="auto" w:fill="FFFFFF"/>
        <w:spacing w:line="480" w:lineRule="auto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w </w:t>
      </w:r>
      <w:r w:rsidRPr="00B142DA">
        <w:rPr>
          <w:rFonts w:eastAsia="Times New Roman"/>
          <w:b/>
          <w:color w:val="000000"/>
          <w:spacing w:val="8"/>
        </w:rPr>
        <w:t xml:space="preserve">Urzędzie Gminy Choczewo </w:t>
      </w:r>
    </w:p>
    <w:p w14:paraId="63CA2808" w14:textId="77777777" w:rsidR="00B142DA" w:rsidRPr="00B142DA" w:rsidRDefault="00B142DA" w:rsidP="00B142DA">
      <w:pPr>
        <w:numPr>
          <w:ilvl w:val="0"/>
          <w:numId w:val="15"/>
        </w:numPr>
        <w:shd w:val="clear" w:color="auto" w:fill="FFFFFF"/>
        <w:spacing w:after="24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>Zgodnie z art. 13 ust. 1 i 2 Rozporządzenia Parlamentu Europejskiego i Rady (UE) 2016/679 z 27 kwietnia 2016 r. (Dz. Urz. UE L Nr 119) w sprawie ochrony osób fizycznych w związku z przetwarzaniem danych osobowych i w sprawie swobodnego przepływu takich danych oraz uchylenia dyrektywy 95/46/WE (zwane RODO), informujemy że:</w:t>
      </w:r>
    </w:p>
    <w:p w14:paraId="5D6EAA19" w14:textId="77777777" w:rsidR="00B142DA" w:rsidRPr="00B142DA" w:rsidRDefault="00B142DA" w:rsidP="00B142DA">
      <w:pPr>
        <w:numPr>
          <w:ilvl w:val="0"/>
          <w:numId w:val="15"/>
        </w:numPr>
        <w:shd w:val="clear" w:color="auto" w:fill="FFFFFF"/>
        <w:spacing w:after="24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 xml:space="preserve">Administratorem Pani/Pana danych osobowych jest </w:t>
      </w:r>
      <w:bookmarkStart w:id="4" w:name="_Hlk14360413"/>
      <w:bookmarkStart w:id="5" w:name="_Hlk14360381"/>
      <w:r w:rsidRPr="00B142DA">
        <w:rPr>
          <w:rFonts w:eastAsia="Times New Roman"/>
          <w:color w:val="000000"/>
          <w:sz w:val="20"/>
          <w:szCs w:val="20"/>
        </w:rPr>
        <w:t xml:space="preserve">Urząd Gminy Choczewo </w:t>
      </w:r>
      <w:bookmarkEnd w:id="4"/>
      <w:r w:rsidRPr="00B142DA">
        <w:rPr>
          <w:rFonts w:eastAsia="Times New Roman"/>
          <w:color w:val="000000"/>
          <w:sz w:val="20"/>
          <w:szCs w:val="20"/>
        </w:rPr>
        <w:t xml:space="preserve">z siedzibą w Choczewie przy ul. Pierwszych Osadników 17, 84-210 Choczewo </w:t>
      </w:r>
      <w:bookmarkEnd w:id="5"/>
      <w:r w:rsidRPr="00B142DA">
        <w:rPr>
          <w:rFonts w:eastAsia="Times New Roman"/>
          <w:color w:val="000000"/>
          <w:sz w:val="20"/>
          <w:szCs w:val="20"/>
        </w:rPr>
        <w:t xml:space="preserve">reprezentowany przez Wójta Gminy Choczewo, adres kontaktowy e-mail: </w:t>
      </w:r>
      <w:hyperlink r:id="rId9" w:history="1">
        <w:r w:rsidRPr="00B142DA">
          <w:rPr>
            <w:rFonts w:eastAsia="Times New Roman"/>
            <w:color w:val="0563C1"/>
            <w:sz w:val="20"/>
            <w:szCs w:val="20"/>
            <w:u w:val="single"/>
          </w:rPr>
          <w:t>sekretariat@choczewo.com.pl</w:t>
        </w:r>
      </w:hyperlink>
      <w:r w:rsidRPr="00B142DA">
        <w:rPr>
          <w:rFonts w:eastAsia="Times New Roman"/>
          <w:color w:val="000000"/>
          <w:sz w:val="20"/>
          <w:szCs w:val="20"/>
        </w:rPr>
        <w:t>, tel. +48 58 572 39 40 lub 58 572 39 13.</w:t>
      </w:r>
    </w:p>
    <w:p w14:paraId="79807033" w14:textId="77777777" w:rsidR="00B142DA" w:rsidRPr="00B142DA" w:rsidRDefault="00B142DA" w:rsidP="00B142DA">
      <w:pPr>
        <w:numPr>
          <w:ilvl w:val="0"/>
          <w:numId w:val="15"/>
        </w:numPr>
        <w:shd w:val="clear" w:color="auto" w:fill="FFFFFF"/>
        <w:spacing w:after="12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 xml:space="preserve">Administrator Danych zgodnie z Art. 37 RODO wyznaczył Inspektora Ochrony Danych Osobowych, </w:t>
      </w:r>
      <w:r w:rsidRPr="00B142DA">
        <w:rPr>
          <w:rFonts w:eastAsia="Times New Roman"/>
          <w:color w:val="000000"/>
          <w:sz w:val="20"/>
          <w:szCs w:val="20"/>
        </w:rPr>
        <w:br/>
        <w:t xml:space="preserve">z którym możecie się Państwo kontaktować we wszystkich sprawach dotyczących przetwarzania Państwa oraz waszych podopiecznych danych osobowych, a także korzystania z przysługujących Państwu praw związanych z ich przetwarzaniem. Kontakt z Inspektorem Ochrony Danych Osobowych UG Choczewo; </w:t>
      </w:r>
      <w:r w:rsidRPr="00B142DA">
        <w:rPr>
          <w:rFonts w:eastAsia="Times New Roman"/>
          <w:color w:val="000000"/>
          <w:sz w:val="20"/>
          <w:szCs w:val="20"/>
        </w:rPr>
        <w:br/>
        <w:t xml:space="preserve">e-mail: </w:t>
      </w:r>
      <w:hyperlink r:id="rId10" w:history="1">
        <w:r w:rsidRPr="00B142DA">
          <w:rPr>
            <w:rFonts w:eastAsia="Times New Roman"/>
            <w:color w:val="0563C1"/>
            <w:sz w:val="20"/>
            <w:szCs w:val="20"/>
            <w:u w:val="single"/>
          </w:rPr>
          <w:t>IODO@choczewo.com.pl</w:t>
        </w:r>
      </w:hyperlink>
      <w:r w:rsidRPr="00B142DA">
        <w:rPr>
          <w:rFonts w:eastAsia="Times New Roman"/>
          <w:color w:val="000000"/>
          <w:sz w:val="20"/>
          <w:szCs w:val="20"/>
        </w:rPr>
        <w:t xml:space="preserve"> lub pisemnie na adres Urzędu Gminy Choczewo ul. Pierwszych Osadników 17, 84-210 Choczewo z dopiskiem „Inspektor Ochrony Danych”.</w:t>
      </w:r>
    </w:p>
    <w:p w14:paraId="4F5D3CAD" w14:textId="77777777" w:rsidR="00B142DA" w:rsidRPr="00B142DA" w:rsidRDefault="00B142DA" w:rsidP="00B142DA">
      <w:pPr>
        <w:jc w:val="both"/>
        <w:rPr>
          <w:rFonts w:eastAsia="Calibri"/>
          <w:sz w:val="20"/>
          <w:szCs w:val="20"/>
          <w:lang w:eastAsia="en-US"/>
        </w:rPr>
      </w:pPr>
    </w:p>
    <w:p w14:paraId="46EDA545" w14:textId="77777777" w:rsidR="00B142DA" w:rsidRPr="00B142DA" w:rsidRDefault="00B142DA" w:rsidP="00B142DA">
      <w:pPr>
        <w:jc w:val="both"/>
        <w:rPr>
          <w:rFonts w:eastAsia="Calibri"/>
          <w:sz w:val="20"/>
          <w:szCs w:val="20"/>
          <w:lang w:eastAsia="en-US"/>
        </w:rPr>
      </w:pPr>
      <w:r w:rsidRPr="00B142DA">
        <w:rPr>
          <w:rFonts w:eastAsia="Calibri"/>
          <w:sz w:val="20"/>
          <w:szCs w:val="20"/>
          <w:lang w:eastAsia="en-US"/>
        </w:rPr>
        <w:t>Szczegóły dotyczące przetwarzania Państwa danych osobowych przez Urząd Gminy Choczewo znajdują się na stronie:</w:t>
      </w:r>
    </w:p>
    <w:p w14:paraId="25EA1B8A" w14:textId="77777777" w:rsidR="00B142DA" w:rsidRPr="00B142DA" w:rsidRDefault="00B142DA" w:rsidP="00B142DA">
      <w:pPr>
        <w:spacing w:after="160" w:line="259" w:lineRule="auto"/>
        <w:jc w:val="center"/>
        <w:rPr>
          <w:rFonts w:eastAsia="Calibri"/>
          <w:b/>
          <w:bCs/>
          <w:color w:val="0563C1"/>
          <w:sz w:val="20"/>
          <w:szCs w:val="20"/>
          <w:u w:val="single"/>
          <w:lang w:eastAsia="en-US"/>
        </w:rPr>
      </w:pPr>
      <w:hyperlink r:id="rId11" w:history="1">
        <w:r w:rsidRPr="00B142DA">
          <w:rPr>
            <w:rFonts w:eastAsia="Calibri"/>
            <w:b/>
            <w:bCs/>
            <w:color w:val="0563C1"/>
            <w:sz w:val="20"/>
            <w:szCs w:val="20"/>
            <w:u w:val="single"/>
            <w:lang w:eastAsia="en-US"/>
          </w:rPr>
          <w:t>https://www.choczewo.com.pl/rodo/</w:t>
        </w:r>
      </w:hyperlink>
    </w:p>
    <w:p w14:paraId="6BA3FBB6" w14:textId="77777777" w:rsidR="00B142DA" w:rsidRDefault="00B142DA" w:rsidP="001D664A">
      <w:pPr>
        <w:ind w:left="5"/>
        <w:rPr>
          <w:sz w:val="20"/>
          <w:szCs w:val="20"/>
        </w:rPr>
      </w:pPr>
    </w:p>
    <w:sectPr w:rsidR="00B142DA">
      <w:pgSz w:w="11900" w:h="16840"/>
      <w:pgMar w:top="1112" w:right="1120" w:bottom="1440" w:left="1135" w:header="0" w:footer="0" w:gutter="0"/>
      <w:cols w:space="708" w:equalWidth="0">
        <w:col w:w="96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08B9" w14:textId="77777777" w:rsidR="00B142DA" w:rsidRDefault="00B142DA" w:rsidP="00B142DA">
      <w:r>
        <w:separator/>
      </w:r>
    </w:p>
  </w:endnote>
  <w:endnote w:type="continuationSeparator" w:id="0">
    <w:p w14:paraId="6DFF5041" w14:textId="77777777" w:rsidR="00B142DA" w:rsidRDefault="00B142DA" w:rsidP="00B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66874"/>
      <w:docPartObj>
        <w:docPartGallery w:val="Page Numbers (Bottom of Page)"/>
        <w:docPartUnique/>
      </w:docPartObj>
    </w:sdtPr>
    <w:sdtContent>
      <w:p w14:paraId="777E0BA9" w14:textId="3B1344F3" w:rsidR="00B142DA" w:rsidRDefault="00B142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A4D24" w14:textId="77777777" w:rsidR="00B142DA" w:rsidRDefault="00B14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E0D8" w14:textId="77777777" w:rsidR="00B142DA" w:rsidRDefault="00B142DA" w:rsidP="00B142DA">
      <w:r>
        <w:separator/>
      </w:r>
    </w:p>
  </w:footnote>
  <w:footnote w:type="continuationSeparator" w:id="0">
    <w:p w14:paraId="660B166A" w14:textId="77777777" w:rsidR="00B142DA" w:rsidRDefault="00B142DA" w:rsidP="00B1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238E1F29"/>
    <w:multiLevelType w:val="hybridMultilevel"/>
    <w:tmpl w:val="3FECD670"/>
    <w:lvl w:ilvl="0" w:tplc="2F52BBAC">
      <w:start w:val="1"/>
      <w:numFmt w:val="decimal"/>
      <w:lvlText w:val="%1."/>
      <w:lvlJc w:val="left"/>
    </w:lvl>
    <w:lvl w:ilvl="1" w:tplc="7046AB0E">
      <w:start w:val="35"/>
      <w:numFmt w:val="upperLetter"/>
      <w:lvlText w:val="%2."/>
      <w:lvlJc w:val="left"/>
    </w:lvl>
    <w:lvl w:ilvl="2" w:tplc="D3C84FC2">
      <w:numFmt w:val="decimal"/>
      <w:lvlText w:val=""/>
      <w:lvlJc w:val="left"/>
    </w:lvl>
    <w:lvl w:ilvl="3" w:tplc="1A4AD464">
      <w:numFmt w:val="decimal"/>
      <w:lvlText w:val=""/>
      <w:lvlJc w:val="left"/>
    </w:lvl>
    <w:lvl w:ilvl="4" w:tplc="9F6C8A0E">
      <w:numFmt w:val="decimal"/>
      <w:lvlText w:val=""/>
      <w:lvlJc w:val="left"/>
    </w:lvl>
    <w:lvl w:ilvl="5" w:tplc="A22CE280">
      <w:numFmt w:val="decimal"/>
      <w:lvlText w:val=""/>
      <w:lvlJc w:val="left"/>
    </w:lvl>
    <w:lvl w:ilvl="6" w:tplc="C62E7AC8">
      <w:numFmt w:val="decimal"/>
      <w:lvlText w:val=""/>
      <w:lvlJc w:val="left"/>
    </w:lvl>
    <w:lvl w:ilvl="7" w:tplc="C2581ECE">
      <w:numFmt w:val="decimal"/>
      <w:lvlText w:val=""/>
      <w:lvlJc w:val="left"/>
    </w:lvl>
    <w:lvl w:ilvl="8" w:tplc="28A6F22E">
      <w:numFmt w:val="decimal"/>
      <w:lvlText w:val=""/>
      <w:lvlJc w:val="left"/>
    </w:lvl>
  </w:abstractNum>
  <w:abstractNum w:abstractNumId="6" w15:restartNumberingAfterBreak="0">
    <w:nsid w:val="257F3E82"/>
    <w:multiLevelType w:val="hybridMultilevel"/>
    <w:tmpl w:val="6C7C4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443D8"/>
    <w:multiLevelType w:val="hybridMultilevel"/>
    <w:tmpl w:val="CBEC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8944A"/>
    <w:multiLevelType w:val="hybridMultilevel"/>
    <w:tmpl w:val="62BA01DE"/>
    <w:lvl w:ilvl="0" w:tplc="0FEC1C20">
      <w:start w:val="3"/>
      <w:numFmt w:val="decimal"/>
      <w:lvlText w:val="%1."/>
      <w:lvlJc w:val="left"/>
    </w:lvl>
    <w:lvl w:ilvl="1" w:tplc="525E32BC">
      <w:numFmt w:val="decimal"/>
      <w:lvlText w:val=""/>
      <w:lvlJc w:val="left"/>
    </w:lvl>
    <w:lvl w:ilvl="2" w:tplc="A8843AE6">
      <w:numFmt w:val="decimal"/>
      <w:lvlText w:val=""/>
      <w:lvlJc w:val="left"/>
    </w:lvl>
    <w:lvl w:ilvl="3" w:tplc="164CE208">
      <w:numFmt w:val="decimal"/>
      <w:lvlText w:val=""/>
      <w:lvlJc w:val="left"/>
    </w:lvl>
    <w:lvl w:ilvl="4" w:tplc="D1DC6390">
      <w:numFmt w:val="decimal"/>
      <w:lvlText w:val=""/>
      <w:lvlJc w:val="left"/>
    </w:lvl>
    <w:lvl w:ilvl="5" w:tplc="F230D00C">
      <w:numFmt w:val="decimal"/>
      <w:lvlText w:val=""/>
      <w:lvlJc w:val="left"/>
    </w:lvl>
    <w:lvl w:ilvl="6" w:tplc="DF6A9592">
      <w:numFmt w:val="decimal"/>
      <w:lvlText w:val=""/>
      <w:lvlJc w:val="left"/>
    </w:lvl>
    <w:lvl w:ilvl="7" w:tplc="89DE96EE">
      <w:numFmt w:val="decimal"/>
      <w:lvlText w:val=""/>
      <w:lvlJc w:val="left"/>
    </w:lvl>
    <w:lvl w:ilvl="8" w:tplc="AC664FF0">
      <w:numFmt w:val="decimal"/>
      <w:lvlText w:val=""/>
      <w:lvlJc w:val="left"/>
    </w:lvl>
  </w:abstractNum>
  <w:abstractNum w:abstractNumId="9" w15:restartNumberingAfterBreak="0">
    <w:nsid w:val="32505AD8"/>
    <w:multiLevelType w:val="hybridMultilevel"/>
    <w:tmpl w:val="4F66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58BA"/>
    <w:multiLevelType w:val="hybridMultilevel"/>
    <w:tmpl w:val="75E0B794"/>
    <w:lvl w:ilvl="0" w:tplc="17428590">
      <w:start w:val="10"/>
      <w:numFmt w:val="decimal"/>
      <w:lvlText w:val="%1."/>
      <w:lvlJc w:val="left"/>
    </w:lvl>
    <w:lvl w:ilvl="1" w:tplc="5F223086">
      <w:start w:val="1"/>
      <w:numFmt w:val="decimal"/>
      <w:lvlText w:val="%2)"/>
      <w:lvlJc w:val="left"/>
    </w:lvl>
    <w:lvl w:ilvl="2" w:tplc="14AC7692">
      <w:numFmt w:val="decimal"/>
      <w:lvlText w:val=""/>
      <w:lvlJc w:val="left"/>
    </w:lvl>
    <w:lvl w:ilvl="3" w:tplc="194CE23E">
      <w:numFmt w:val="decimal"/>
      <w:lvlText w:val=""/>
      <w:lvlJc w:val="left"/>
    </w:lvl>
    <w:lvl w:ilvl="4" w:tplc="1AEAD106">
      <w:numFmt w:val="decimal"/>
      <w:lvlText w:val=""/>
      <w:lvlJc w:val="left"/>
    </w:lvl>
    <w:lvl w:ilvl="5" w:tplc="73341184">
      <w:numFmt w:val="decimal"/>
      <w:lvlText w:val=""/>
      <w:lvlJc w:val="left"/>
    </w:lvl>
    <w:lvl w:ilvl="6" w:tplc="546E89B0">
      <w:numFmt w:val="decimal"/>
      <w:lvlText w:val=""/>
      <w:lvlJc w:val="left"/>
    </w:lvl>
    <w:lvl w:ilvl="7" w:tplc="B9D0DDC6">
      <w:numFmt w:val="decimal"/>
      <w:lvlText w:val=""/>
      <w:lvlJc w:val="left"/>
    </w:lvl>
    <w:lvl w:ilvl="8" w:tplc="7E9227E0">
      <w:numFmt w:val="decimal"/>
      <w:lvlText w:val=""/>
      <w:lvlJc w:val="left"/>
    </w:lvl>
  </w:abstractNum>
  <w:abstractNum w:abstractNumId="11" w15:restartNumberingAfterBreak="0">
    <w:nsid w:val="46E87CCD"/>
    <w:multiLevelType w:val="hybridMultilevel"/>
    <w:tmpl w:val="8F423EFE"/>
    <w:lvl w:ilvl="0" w:tplc="061CB742">
      <w:start w:val="1"/>
      <w:numFmt w:val="decimal"/>
      <w:lvlText w:val="%1"/>
      <w:lvlJc w:val="left"/>
    </w:lvl>
    <w:lvl w:ilvl="1" w:tplc="D96214C6">
      <w:start w:val="61"/>
      <w:numFmt w:val="upperLetter"/>
      <w:lvlText w:val="%2."/>
      <w:lvlJc w:val="left"/>
    </w:lvl>
    <w:lvl w:ilvl="2" w:tplc="336AE782">
      <w:numFmt w:val="decimal"/>
      <w:lvlText w:val=""/>
      <w:lvlJc w:val="left"/>
    </w:lvl>
    <w:lvl w:ilvl="3" w:tplc="2B70ABE0">
      <w:numFmt w:val="decimal"/>
      <w:lvlText w:val=""/>
      <w:lvlJc w:val="left"/>
    </w:lvl>
    <w:lvl w:ilvl="4" w:tplc="2116D18A">
      <w:numFmt w:val="decimal"/>
      <w:lvlText w:val=""/>
      <w:lvlJc w:val="left"/>
    </w:lvl>
    <w:lvl w:ilvl="5" w:tplc="54E66912">
      <w:numFmt w:val="decimal"/>
      <w:lvlText w:val=""/>
      <w:lvlJc w:val="left"/>
    </w:lvl>
    <w:lvl w:ilvl="6" w:tplc="70C49D62">
      <w:numFmt w:val="decimal"/>
      <w:lvlText w:val=""/>
      <w:lvlJc w:val="left"/>
    </w:lvl>
    <w:lvl w:ilvl="7" w:tplc="4164130E">
      <w:numFmt w:val="decimal"/>
      <w:lvlText w:val=""/>
      <w:lvlJc w:val="left"/>
    </w:lvl>
    <w:lvl w:ilvl="8" w:tplc="72300EBA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2B26AAB6"/>
    <w:lvl w:ilvl="0" w:tplc="8FB6D26A">
      <w:start w:val="1"/>
      <w:numFmt w:val="decimal"/>
      <w:lvlText w:val="%1)"/>
      <w:lvlJc w:val="left"/>
    </w:lvl>
    <w:lvl w:ilvl="1" w:tplc="A796D63A">
      <w:numFmt w:val="decimal"/>
      <w:lvlText w:val=""/>
      <w:lvlJc w:val="left"/>
    </w:lvl>
    <w:lvl w:ilvl="2" w:tplc="FEA6EE46">
      <w:numFmt w:val="decimal"/>
      <w:lvlText w:val=""/>
      <w:lvlJc w:val="left"/>
    </w:lvl>
    <w:lvl w:ilvl="3" w:tplc="938E3E68">
      <w:numFmt w:val="decimal"/>
      <w:lvlText w:val=""/>
      <w:lvlJc w:val="left"/>
    </w:lvl>
    <w:lvl w:ilvl="4" w:tplc="80DC0C10">
      <w:numFmt w:val="decimal"/>
      <w:lvlText w:val=""/>
      <w:lvlJc w:val="left"/>
    </w:lvl>
    <w:lvl w:ilvl="5" w:tplc="2E9432FE">
      <w:numFmt w:val="decimal"/>
      <w:lvlText w:val=""/>
      <w:lvlJc w:val="left"/>
    </w:lvl>
    <w:lvl w:ilvl="6" w:tplc="A0F690FA">
      <w:numFmt w:val="decimal"/>
      <w:lvlText w:val=""/>
      <w:lvlJc w:val="left"/>
    </w:lvl>
    <w:lvl w:ilvl="7" w:tplc="304884EE">
      <w:numFmt w:val="decimal"/>
      <w:lvlText w:val=""/>
      <w:lvlJc w:val="left"/>
    </w:lvl>
    <w:lvl w:ilvl="8" w:tplc="3A90F616">
      <w:numFmt w:val="decimal"/>
      <w:lvlText w:val=""/>
      <w:lvlJc w:val="left"/>
    </w:lvl>
  </w:abstractNum>
  <w:abstractNum w:abstractNumId="13" w15:restartNumberingAfterBreak="0">
    <w:nsid w:val="625558EC"/>
    <w:multiLevelType w:val="hybridMultilevel"/>
    <w:tmpl w:val="FC3A01B8"/>
    <w:lvl w:ilvl="0" w:tplc="5F3E4BA8">
      <w:start w:val="23"/>
      <w:numFmt w:val="upperLetter"/>
      <w:lvlText w:val="%1"/>
      <w:lvlJc w:val="left"/>
    </w:lvl>
    <w:lvl w:ilvl="1" w:tplc="CBC4D45E">
      <w:start w:val="1"/>
      <w:numFmt w:val="decimal"/>
      <w:lvlText w:val="%2."/>
      <w:lvlJc w:val="left"/>
    </w:lvl>
    <w:lvl w:ilvl="2" w:tplc="9A5067D2">
      <w:numFmt w:val="decimal"/>
      <w:lvlText w:val=""/>
      <w:lvlJc w:val="left"/>
    </w:lvl>
    <w:lvl w:ilvl="3" w:tplc="43CC4306">
      <w:numFmt w:val="decimal"/>
      <w:lvlText w:val=""/>
      <w:lvlJc w:val="left"/>
    </w:lvl>
    <w:lvl w:ilvl="4" w:tplc="AB4043E6">
      <w:numFmt w:val="decimal"/>
      <w:lvlText w:val=""/>
      <w:lvlJc w:val="left"/>
    </w:lvl>
    <w:lvl w:ilvl="5" w:tplc="5072A0E4">
      <w:numFmt w:val="decimal"/>
      <w:lvlText w:val=""/>
      <w:lvlJc w:val="left"/>
    </w:lvl>
    <w:lvl w:ilvl="6" w:tplc="E4648F84">
      <w:numFmt w:val="decimal"/>
      <w:lvlText w:val=""/>
      <w:lvlJc w:val="left"/>
    </w:lvl>
    <w:lvl w:ilvl="7" w:tplc="2B2ECE32">
      <w:numFmt w:val="decimal"/>
      <w:lvlText w:val=""/>
      <w:lvlJc w:val="left"/>
    </w:lvl>
    <w:lvl w:ilvl="8" w:tplc="EA16F422">
      <w:numFmt w:val="decimal"/>
      <w:lvlText w:val=""/>
      <w:lvlJc w:val="left"/>
    </w:lvl>
  </w:abstractNum>
  <w:abstractNum w:abstractNumId="14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8"/>
    <w:rsid w:val="000E4A55"/>
    <w:rsid w:val="0012277D"/>
    <w:rsid w:val="00157A54"/>
    <w:rsid w:val="00175276"/>
    <w:rsid w:val="00182C44"/>
    <w:rsid w:val="001874E7"/>
    <w:rsid w:val="00194454"/>
    <w:rsid w:val="001C667B"/>
    <w:rsid w:val="001D5F8C"/>
    <w:rsid w:val="001D664A"/>
    <w:rsid w:val="001E2B12"/>
    <w:rsid w:val="00236C6C"/>
    <w:rsid w:val="002558E6"/>
    <w:rsid w:val="002B3F22"/>
    <w:rsid w:val="002C4371"/>
    <w:rsid w:val="003105C1"/>
    <w:rsid w:val="003A31ED"/>
    <w:rsid w:val="003B5B41"/>
    <w:rsid w:val="003C27C8"/>
    <w:rsid w:val="003F016E"/>
    <w:rsid w:val="00403C65"/>
    <w:rsid w:val="0043687B"/>
    <w:rsid w:val="004B0D70"/>
    <w:rsid w:val="004C6865"/>
    <w:rsid w:val="004D3907"/>
    <w:rsid w:val="004F2F8F"/>
    <w:rsid w:val="00662324"/>
    <w:rsid w:val="00674F54"/>
    <w:rsid w:val="006D7A23"/>
    <w:rsid w:val="006F6D9C"/>
    <w:rsid w:val="0072181B"/>
    <w:rsid w:val="007B58FE"/>
    <w:rsid w:val="007E6C9D"/>
    <w:rsid w:val="007F571F"/>
    <w:rsid w:val="0081289F"/>
    <w:rsid w:val="008342CD"/>
    <w:rsid w:val="0087668A"/>
    <w:rsid w:val="008C33F4"/>
    <w:rsid w:val="0096588A"/>
    <w:rsid w:val="00A123C7"/>
    <w:rsid w:val="00AA5F5D"/>
    <w:rsid w:val="00AC2B01"/>
    <w:rsid w:val="00AD3FCF"/>
    <w:rsid w:val="00AD6ECF"/>
    <w:rsid w:val="00B142DA"/>
    <w:rsid w:val="00B80C43"/>
    <w:rsid w:val="00B945B9"/>
    <w:rsid w:val="00BA2435"/>
    <w:rsid w:val="00BD4BC6"/>
    <w:rsid w:val="00C11920"/>
    <w:rsid w:val="00D44A95"/>
    <w:rsid w:val="00D76B7B"/>
    <w:rsid w:val="00DB209C"/>
    <w:rsid w:val="00DF5767"/>
    <w:rsid w:val="00E270CC"/>
    <w:rsid w:val="00EA06B8"/>
    <w:rsid w:val="00EB5062"/>
    <w:rsid w:val="00F27B1F"/>
    <w:rsid w:val="00F41649"/>
    <w:rsid w:val="00FB20FA"/>
    <w:rsid w:val="00FD6C56"/>
    <w:rsid w:val="00FE2CB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D1F"/>
  <w15:docId w15:val="{78CA0ADF-9003-4429-8089-28843CE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324"/>
    <w:pPr>
      <w:ind w:left="720"/>
      <w:contextualSpacing/>
    </w:pPr>
  </w:style>
  <w:style w:type="table" w:styleId="Tabela-Siatka">
    <w:name w:val="Table Grid"/>
    <w:basedOn w:val="Standardowy"/>
    <w:uiPriority w:val="59"/>
    <w:rsid w:val="0066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2F8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1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2DA"/>
  </w:style>
  <w:style w:type="paragraph" w:styleId="Stopka">
    <w:name w:val="footer"/>
    <w:basedOn w:val="Normalny"/>
    <w:link w:val="StopkaZnak"/>
    <w:uiPriority w:val="99"/>
    <w:unhideWhenUsed/>
    <w:rsid w:val="00B1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zewo.com.pl/ro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choczew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hocze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40C1-1059-41AB-9482-9AA9B84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1363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UGCHOCZ PROMO</cp:lastModifiedBy>
  <cp:revision>29</cp:revision>
  <cp:lastPrinted>2020-09-23T11:44:00Z</cp:lastPrinted>
  <dcterms:created xsi:type="dcterms:W3CDTF">2020-08-04T12:48:00Z</dcterms:created>
  <dcterms:modified xsi:type="dcterms:W3CDTF">2021-01-26T13:24:00Z</dcterms:modified>
</cp:coreProperties>
</file>