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0EC1988" w:rsidR="003F1ECF" w:rsidRDefault="004D1F92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br/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9065AAD" w14:textId="77777777" w:rsidR="00897D2F" w:rsidRDefault="00897D2F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03D1A38D" w14:textId="77777777" w:rsidR="00897D2F" w:rsidRDefault="00897D2F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1C7BFFB6" w14:textId="77777777" w:rsidR="00897D2F" w:rsidRDefault="00897D2F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CA8F686" w14:textId="77777777" w:rsidR="00897D2F" w:rsidRPr="00A92300" w:rsidRDefault="00897D2F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1C9C2816" w:rsidR="007B60CF" w:rsidRPr="007E6359" w:rsidRDefault="007B60CF" w:rsidP="007E635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5C0DB864" w14:textId="77777777" w:rsidR="00897D2F" w:rsidRDefault="00897D2F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</w:p>
          <w:p w14:paraId="1567B4EA" w14:textId="77777777" w:rsidR="00897D2F" w:rsidRPr="00033D1F" w:rsidRDefault="00897D2F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942DA7" w14:textId="77777777" w:rsidR="00897D2F" w:rsidRDefault="00897D2F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A845CC" w14:textId="77777777" w:rsidR="00897D2F" w:rsidRPr="00D97AAD" w:rsidRDefault="00897D2F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16D1" w14:textId="77777777" w:rsidR="009372C9" w:rsidRDefault="009372C9">
      <w:r>
        <w:separator/>
      </w:r>
    </w:p>
  </w:endnote>
  <w:endnote w:type="continuationSeparator" w:id="0">
    <w:p w14:paraId="2EF57B92" w14:textId="77777777" w:rsidR="009372C9" w:rsidRDefault="0093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E635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D0ED" w14:textId="77777777" w:rsidR="009372C9" w:rsidRDefault="009372C9">
      <w:r>
        <w:separator/>
      </w:r>
    </w:p>
  </w:footnote>
  <w:footnote w:type="continuationSeparator" w:id="0">
    <w:p w14:paraId="2157BFB8" w14:textId="77777777" w:rsidR="009372C9" w:rsidRDefault="009372C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9BF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E6359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97D2F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2C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911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1D66-C694-4246-8FC2-A95D5DA4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ug choczewo</cp:lastModifiedBy>
  <cp:revision>3</cp:revision>
  <cp:lastPrinted>2018-10-01T08:37:00Z</cp:lastPrinted>
  <dcterms:created xsi:type="dcterms:W3CDTF">2021-12-22T08:53:00Z</dcterms:created>
  <dcterms:modified xsi:type="dcterms:W3CDTF">2021-12-27T13:08:00Z</dcterms:modified>
</cp:coreProperties>
</file>