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18E5" w14:textId="0A38F7DA" w:rsidR="00EA06B8" w:rsidRPr="00F27B1F" w:rsidRDefault="00F41649" w:rsidP="00F41649">
      <w:pPr>
        <w:ind w:left="5760"/>
        <w:rPr>
          <w:sz w:val="18"/>
          <w:szCs w:val="18"/>
        </w:rPr>
      </w:pPr>
      <w:r w:rsidRPr="00F27B1F">
        <w:rPr>
          <w:rFonts w:eastAsia="Times New Roman"/>
        </w:rPr>
        <w:t xml:space="preserve">      Choczewo, dnia  _______________</w:t>
      </w:r>
    </w:p>
    <w:p w14:paraId="75298819" w14:textId="762DB34B" w:rsidR="00EA06B8" w:rsidRDefault="00EA06B8">
      <w:pPr>
        <w:ind w:left="1685"/>
        <w:rPr>
          <w:rFonts w:eastAsia="Times New Roman"/>
          <w:sz w:val="16"/>
          <w:szCs w:val="16"/>
        </w:rPr>
      </w:pPr>
    </w:p>
    <w:p w14:paraId="52442AF9" w14:textId="1C316D7F" w:rsidR="003E2D19" w:rsidRDefault="003E2D19">
      <w:pPr>
        <w:ind w:left="1685"/>
        <w:rPr>
          <w:rFonts w:eastAsia="Times New Roman"/>
          <w:sz w:val="16"/>
          <w:szCs w:val="16"/>
        </w:rPr>
      </w:pPr>
    </w:p>
    <w:p w14:paraId="2F426F37" w14:textId="22B14ECC" w:rsidR="003E2D19" w:rsidRDefault="003E2D19">
      <w:pPr>
        <w:ind w:left="1685"/>
        <w:rPr>
          <w:rFonts w:eastAsia="Times New Roman"/>
          <w:sz w:val="16"/>
          <w:szCs w:val="16"/>
        </w:rPr>
      </w:pPr>
    </w:p>
    <w:p w14:paraId="30B135DE" w14:textId="196C5E24" w:rsidR="003E2D19" w:rsidRDefault="003E2D19" w:rsidP="00DB1ECB">
      <w:pPr>
        <w:rPr>
          <w:rFonts w:eastAsia="Times New Roman"/>
          <w:sz w:val="16"/>
          <w:szCs w:val="16"/>
        </w:rPr>
      </w:pPr>
    </w:p>
    <w:p w14:paraId="6D645268" w14:textId="77777777" w:rsidR="003E2D19" w:rsidRDefault="003E2D19">
      <w:pPr>
        <w:ind w:left="1685"/>
        <w:rPr>
          <w:sz w:val="20"/>
          <w:szCs w:val="20"/>
        </w:rPr>
      </w:pPr>
    </w:p>
    <w:p w14:paraId="55572962" w14:textId="77777777" w:rsidR="00EA06B8" w:rsidRDefault="00EA06B8">
      <w:pPr>
        <w:spacing w:line="275" w:lineRule="exact"/>
        <w:rPr>
          <w:sz w:val="24"/>
          <w:szCs w:val="24"/>
        </w:rPr>
      </w:pPr>
    </w:p>
    <w:p w14:paraId="0BDB69A6" w14:textId="0765F728" w:rsidR="00EA06B8" w:rsidRDefault="00F41649" w:rsidP="00F41649">
      <w:pPr>
        <w:ind w:left="5760"/>
        <w:rPr>
          <w:rFonts w:eastAsia="Times New Roman"/>
          <w:b/>
          <w:bCs/>
          <w:sz w:val="24"/>
          <w:szCs w:val="24"/>
        </w:rPr>
      </w:pPr>
      <w:r w:rsidRPr="00F27B1F">
        <w:rPr>
          <w:rFonts w:eastAsia="Times New Roman"/>
          <w:b/>
          <w:bCs/>
          <w:sz w:val="24"/>
          <w:szCs w:val="24"/>
        </w:rPr>
        <w:t>Wójt Gminy Choczewo</w:t>
      </w:r>
    </w:p>
    <w:p w14:paraId="6DC77D44" w14:textId="7C15B87E" w:rsidR="003E2D19" w:rsidRPr="003E2D19" w:rsidRDefault="003E2D19" w:rsidP="00F41649">
      <w:pPr>
        <w:ind w:left="5760"/>
        <w:rPr>
          <w:rFonts w:eastAsia="Times New Roman"/>
          <w:sz w:val="24"/>
          <w:szCs w:val="24"/>
        </w:rPr>
      </w:pPr>
      <w:r w:rsidRPr="003E2D19">
        <w:rPr>
          <w:rFonts w:eastAsia="Times New Roman"/>
          <w:sz w:val="24"/>
          <w:szCs w:val="24"/>
        </w:rPr>
        <w:t>Ul. Pierwszych Osadników 17</w:t>
      </w:r>
    </w:p>
    <w:p w14:paraId="6853C463" w14:textId="4DF69360" w:rsidR="003E2D19" w:rsidRPr="003E2D19" w:rsidRDefault="003E2D19" w:rsidP="00F41649">
      <w:pPr>
        <w:ind w:left="5760"/>
        <w:rPr>
          <w:sz w:val="18"/>
          <w:szCs w:val="18"/>
        </w:rPr>
      </w:pPr>
      <w:r w:rsidRPr="003E2D19">
        <w:rPr>
          <w:rFonts w:eastAsia="Times New Roman"/>
          <w:sz w:val="24"/>
          <w:szCs w:val="24"/>
        </w:rPr>
        <w:t>84-210 Choczewo</w:t>
      </w:r>
    </w:p>
    <w:p w14:paraId="7B70BEFF" w14:textId="77777777" w:rsidR="00EA06B8" w:rsidRDefault="00EA06B8">
      <w:pPr>
        <w:spacing w:line="200" w:lineRule="exact"/>
        <w:rPr>
          <w:sz w:val="24"/>
          <w:szCs w:val="24"/>
        </w:rPr>
      </w:pPr>
    </w:p>
    <w:p w14:paraId="2F5C3798" w14:textId="77777777" w:rsidR="00EA06B8" w:rsidRDefault="00EA06B8">
      <w:pPr>
        <w:spacing w:line="200" w:lineRule="exact"/>
        <w:rPr>
          <w:sz w:val="24"/>
          <w:szCs w:val="24"/>
        </w:rPr>
      </w:pPr>
    </w:p>
    <w:p w14:paraId="7FCD9EE7" w14:textId="77777777" w:rsidR="00EA06B8" w:rsidRDefault="00EA06B8">
      <w:pPr>
        <w:spacing w:line="200" w:lineRule="exact"/>
        <w:rPr>
          <w:sz w:val="24"/>
          <w:szCs w:val="24"/>
        </w:rPr>
      </w:pPr>
    </w:p>
    <w:p w14:paraId="0E55F836" w14:textId="77777777" w:rsidR="00EA06B8" w:rsidRDefault="00EA06B8">
      <w:pPr>
        <w:spacing w:line="230" w:lineRule="exact"/>
        <w:rPr>
          <w:sz w:val="24"/>
          <w:szCs w:val="24"/>
        </w:rPr>
      </w:pPr>
    </w:p>
    <w:p w14:paraId="131FDF80" w14:textId="210C818C" w:rsidR="00EA06B8" w:rsidRDefault="003E2D19">
      <w:pPr>
        <w:ind w:right="-4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ZGŁOSZENIE/AKTUALIZACJA*</w:t>
      </w:r>
    </w:p>
    <w:p w14:paraId="48CDE799" w14:textId="15B5E9FF" w:rsidR="00EA06B8" w:rsidRPr="000D4295" w:rsidRDefault="000855B7" w:rsidP="000D4295">
      <w:pPr>
        <w:ind w:right="-4"/>
        <w:jc w:val="center"/>
      </w:pPr>
      <w:bookmarkStart w:id="0" w:name="_Hlk98321186"/>
      <w:r w:rsidRPr="000D4295">
        <w:rPr>
          <w:rFonts w:eastAsia="Times New Roman"/>
          <w:sz w:val="28"/>
          <w:szCs w:val="28"/>
        </w:rPr>
        <w:t>obiektu do ewidencji obiektów świadczących usługi hotelarskie obiektu nie będącego obiektem hotelarskim</w:t>
      </w:r>
      <w:bookmarkEnd w:id="0"/>
    </w:p>
    <w:p w14:paraId="7A07AE2D" w14:textId="1D3526A5" w:rsidR="00EA06B8" w:rsidRPr="00551A5F" w:rsidRDefault="000855B7" w:rsidP="00551A5F">
      <w:pPr>
        <w:tabs>
          <w:tab w:val="left" w:pos="404"/>
          <w:tab w:val="left" w:pos="1784"/>
          <w:tab w:val="left" w:pos="2704"/>
          <w:tab w:val="left" w:pos="3264"/>
          <w:tab w:val="left" w:pos="4544"/>
          <w:tab w:val="left" w:pos="5804"/>
          <w:tab w:val="left" w:pos="7504"/>
          <w:tab w:val="left" w:pos="8424"/>
        </w:tabs>
        <w:jc w:val="center"/>
        <w:rPr>
          <w:sz w:val="18"/>
          <w:szCs w:val="18"/>
        </w:rPr>
      </w:pPr>
      <w:r w:rsidRPr="00551A5F">
        <w:rPr>
          <w:rFonts w:eastAsia="Times New Roman"/>
          <w:sz w:val="18"/>
          <w:szCs w:val="18"/>
        </w:rPr>
        <w:t>Z</w:t>
      </w:r>
      <w:r w:rsidR="00F41649" w:rsidRPr="00551A5F">
        <w:rPr>
          <w:rFonts w:eastAsia="Times New Roman"/>
          <w:sz w:val="18"/>
          <w:szCs w:val="18"/>
        </w:rPr>
        <w:t>godnie z ustaw</w:t>
      </w:r>
      <w:r w:rsidR="00F41649" w:rsidRPr="00551A5F">
        <w:rPr>
          <w:rFonts w:eastAsia="Arial"/>
          <w:sz w:val="18"/>
          <w:szCs w:val="18"/>
        </w:rPr>
        <w:t>ą</w:t>
      </w:r>
      <w:r w:rsidR="00F41649" w:rsidRPr="00551A5F">
        <w:rPr>
          <w:rFonts w:eastAsia="Times New Roman"/>
          <w:sz w:val="18"/>
          <w:szCs w:val="18"/>
        </w:rPr>
        <w:t xml:space="preserve"> z dnia 29 sierpnia 1997 roku o usługach</w:t>
      </w:r>
      <w:r w:rsidR="00F27B1F" w:rsidRPr="00551A5F">
        <w:rPr>
          <w:rFonts w:eastAsia="Times New Roman"/>
          <w:sz w:val="18"/>
          <w:szCs w:val="18"/>
        </w:rPr>
        <w:t xml:space="preserve"> </w:t>
      </w:r>
      <w:r w:rsidR="00205078" w:rsidRPr="00551A5F">
        <w:rPr>
          <w:rFonts w:eastAsia="Times New Roman"/>
          <w:sz w:val="18"/>
          <w:szCs w:val="18"/>
        </w:rPr>
        <w:t xml:space="preserve">hotelarskich oraz </w:t>
      </w:r>
      <w:r w:rsidR="00753E50" w:rsidRPr="00551A5F">
        <w:rPr>
          <w:rFonts w:eastAsia="Times New Roman"/>
          <w:sz w:val="18"/>
          <w:szCs w:val="18"/>
        </w:rPr>
        <w:t>usługach</w:t>
      </w:r>
      <w:r w:rsidR="00205078" w:rsidRPr="00551A5F">
        <w:rPr>
          <w:rFonts w:eastAsia="Times New Roman"/>
          <w:sz w:val="18"/>
          <w:szCs w:val="18"/>
        </w:rPr>
        <w:t xml:space="preserve"> pilotów wycieczek i przewodników </w:t>
      </w:r>
      <w:r w:rsidR="00F41649" w:rsidRPr="00551A5F">
        <w:rPr>
          <w:rFonts w:eastAsia="Times New Roman"/>
          <w:sz w:val="18"/>
          <w:szCs w:val="18"/>
        </w:rPr>
        <w:t xml:space="preserve">turystycznych </w:t>
      </w:r>
      <w:r w:rsidR="00BD4BC6" w:rsidRPr="00551A5F">
        <w:rPr>
          <w:rFonts w:eastAsia="Times New Roman"/>
          <w:sz w:val="18"/>
          <w:szCs w:val="18"/>
        </w:rPr>
        <w:t>(</w:t>
      </w:r>
      <w:r w:rsidR="007F0B44" w:rsidRPr="00551A5F">
        <w:rPr>
          <w:rFonts w:eastAsia="Times New Roman"/>
          <w:sz w:val="18"/>
          <w:szCs w:val="18"/>
        </w:rPr>
        <w:t xml:space="preserve">Dz.U.2020.2211 </w:t>
      </w:r>
      <w:proofErr w:type="spellStart"/>
      <w:r w:rsidR="007F0B44" w:rsidRPr="00551A5F">
        <w:rPr>
          <w:rFonts w:eastAsia="Times New Roman"/>
          <w:sz w:val="18"/>
          <w:szCs w:val="18"/>
        </w:rPr>
        <w:t>t.j</w:t>
      </w:r>
      <w:proofErr w:type="spellEnd"/>
      <w:r w:rsidR="007F0B44" w:rsidRPr="00551A5F">
        <w:rPr>
          <w:rFonts w:eastAsia="Times New Roman"/>
          <w:sz w:val="18"/>
          <w:szCs w:val="18"/>
        </w:rPr>
        <w:t>.</w:t>
      </w:r>
      <w:r w:rsidR="00F41649" w:rsidRPr="00551A5F">
        <w:rPr>
          <w:rFonts w:eastAsia="Times New Roman"/>
          <w:sz w:val="18"/>
          <w:szCs w:val="18"/>
        </w:rPr>
        <w:t>)</w:t>
      </w:r>
      <w:r w:rsidR="00205078" w:rsidRPr="00551A5F">
        <w:rPr>
          <w:rFonts w:eastAsia="Times New Roman"/>
          <w:sz w:val="18"/>
          <w:szCs w:val="18"/>
        </w:rPr>
        <w:t xml:space="preserve"> i Rozporządzeniem Ministra Gospodarki i pracy z dnia 19 sierpnia 2004 r. w sprawie obiektów hotelarskich i innych obiektów, w których są świadczone usługi hotelarskie (Dz. U. 2017, poz. 2166).</w:t>
      </w:r>
    </w:p>
    <w:p w14:paraId="13B1E112" w14:textId="77777777" w:rsidR="00EA06B8" w:rsidRPr="00BD4BC6" w:rsidRDefault="00EA06B8">
      <w:pPr>
        <w:spacing w:line="281" w:lineRule="exact"/>
        <w:rPr>
          <w:sz w:val="24"/>
          <w:szCs w:val="24"/>
        </w:rPr>
      </w:pPr>
    </w:p>
    <w:p w14:paraId="089A5FF9" w14:textId="158631EB" w:rsidR="002C352F" w:rsidRPr="00551A5F" w:rsidRDefault="00551A5F" w:rsidP="002C352F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551A5F">
        <w:rPr>
          <w:b/>
          <w:bCs/>
        </w:rPr>
        <w:t>DANE OBIEKTU:</w:t>
      </w:r>
    </w:p>
    <w:tbl>
      <w:tblPr>
        <w:tblStyle w:val="Tabela-Siatka"/>
        <w:tblW w:w="9856" w:type="dxa"/>
        <w:tblLook w:val="04A0" w:firstRow="1" w:lastRow="0" w:firstColumn="1" w:lastColumn="0" w:noHBand="0" w:noVBand="1"/>
      </w:tblPr>
      <w:tblGrid>
        <w:gridCol w:w="2461"/>
        <w:gridCol w:w="435"/>
        <w:gridCol w:w="6960"/>
      </w:tblGrid>
      <w:tr w:rsidR="002C352F" w14:paraId="5D6CA5E9" w14:textId="77777777" w:rsidTr="004B5157">
        <w:trPr>
          <w:trHeight w:val="35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25607FD1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" w:name="_Hlk98318595"/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Nazwa własna obiektu</w:t>
            </w:r>
          </w:p>
        </w:tc>
        <w:tc>
          <w:tcPr>
            <w:tcW w:w="6960" w:type="dxa"/>
          </w:tcPr>
          <w:p w14:paraId="02143CC9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10961" w14:paraId="51DAA53E" w14:textId="77777777" w:rsidTr="004B5157">
        <w:trPr>
          <w:trHeight w:val="35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089E5616" w14:textId="77777777" w:rsidR="00210961" w:rsidRPr="00210961" w:rsidRDefault="00210961" w:rsidP="004B515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 xml:space="preserve">Nr ewidencyjny obiektu </w:t>
            </w:r>
          </w:p>
          <w:p w14:paraId="258E607B" w14:textId="4ABE7BC0" w:rsidR="00210961" w:rsidRPr="00210961" w:rsidRDefault="00210961" w:rsidP="004B5157">
            <w:pPr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210961">
              <w:rPr>
                <w:rFonts w:eastAsia="Times New Roman"/>
                <w:i/>
                <w:iCs/>
                <w:sz w:val="16"/>
                <w:szCs w:val="16"/>
              </w:rPr>
              <w:t>(wypełnić tylko w przypadku składania aktualizacji)</w:t>
            </w:r>
          </w:p>
        </w:tc>
        <w:tc>
          <w:tcPr>
            <w:tcW w:w="6960" w:type="dxa"/>
          </w:tcPr>
          <w:p w14:paraId="62181B42" w14:textId="77777777" w:rsidR="00210961" w:rsidRDefault="00210961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65C20873" w14:textId="77777777" w:rsidTr="004B5157">
        <w:trPr>
          <w:trHeight w:val="354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2C25D302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6960" w:type="dxa"/>
          </w:tcPr>
          <w:p w14:paraId="421CCBC4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24194839" w14:textId="77777777" w:rsidTr="004B5157">
        <w:trPr>
          <w:trHeight w:val="379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5FCB1358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60" w:type="dxa"/>
          </w:tcPr>
          <w:p w14:paraId="0CB20292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5D28365D" w14:textId="77777777" w:rsidTr="004B5157">
        <w:trPr>
          <w:trHeight w:val="34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0D50B958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Strona internetowa</w:t>
            </w:r>
          </w:p>
        </w:tc>
        <w:tc>
          <w:tcPr>
            <w:tcW w:w="6960" w:type="dxa"/>
          </w:tcPr>
          <w:p w14:paraId="6CE30AF4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0F468722" w14:textId="77777777" w:rsidTr="004B5157">
        <w:trPr>
          <w:trHeight w:val="377"/>
        </w:trPr>
        <w:tc>
          <w:tcPr>
            <w:tcW w:w="289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A7436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0E092113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4CC81DAB" w14:textId="77777777" w:rsidTr="004B5157">
        <w:trPr>
          <w:trHeight w:val="311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AE3CB" w14:textId="77777777" w:rsidR="002C352F" w:rsidRPr="00210961" w:rsidRDefault="002C352F" w:rsidP="004B515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2" w:name="_Hlk98321250"/>
            <w:bookmarkEnd w:id="1"/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Okres świadczenia usług</w:t>
            </w:r>
          </w:p>
          <w:p w14:paraId="5FC19E50" w14:textId="77777777" w:rsidR="002C352F" w:rsidRPr="002C4371" w:rsidRDefault="002C352F" w:rsidP="004B5157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 xml:space="preserve">(odpowiednie zaznaczyć </w:t>
            </w:r>
            <w:r w:rsidRPr="002C437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  <w:p w14:paraId="21E34C6A" w14:textId="77777777" w:rsidR="002C352F" w:rsidRPr="002C4371" w:rsidRDefault="002C352F" w:rsidP="004B515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740D2" w14:textId="77777777" w:rsidR="002C352F" w:rsidRDefault="002C352F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37E889D" w14:textId="77777777" w:rsidR="002C352F" w:rsidRPr="00194454" w:rsidRDefault="002C352F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84BBE16" w14:textId="77777777" w:rsidR="002C352F" w:rsidRPr="002C4371" w:rsidRDefault="002C352F" w:rsidP="004B5157">
            <w:pPr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całoroczny</w:t>
            </w:r>
          </w:p>
        </w:tc>
      </w:tr>
      <w:tr w:rsidR="002C352F" w14:paraId="5F238FE1" w14:textId="77777777" w:rsidTr="004B5157">
        <w:trPr>
          <w:trHeight w:val="401"/>
        </w:trPr>
        <w:tc>
          <w:tcPr>
            <w:tcW w:w="24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427147F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A0AC7" w14:textId="77777777" w:rsidR="002C352F" w:rsidRDefault="002C352F" w:rsidP="004B5157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14:paraId="658C486F" w14:textId="78800A6E" w:rsidR="002C352F" w:rsidRPr="002C4371" w:rsidRDefault="002C352F" w:rsidP="004B5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C4371">
              <w:rPr>
                <w:sz w:val="18"/>
                <w:szCs w:val="18"/>
              </w:rPr>
              <w:t>ezonowy w okresie od ………</w:t>
            </w:r>
            <w:r w:rsidR="009C2CA8">
              <w:rPr>
                <w:sz w:val="18"/>
                <w:szCs w:val="18"/>
              </w:rPr>
              <w:t>..</w:t>
            </w:r>
            <w:r w:rsidRPr="002C4371">
              <w:rPr>
                <w:sz w:val="18"/>
                <w:szCs w:val="18"/>
              </w:rPr>
              <w:t>…</w:t>
            </w:r>
            <w:r w:rsidR="009C2CA8">
              <w:rPr>
                <w:sz w:val="18"/>
                <w:szCs w:val="18"/>
              </w:rPr>
              <w:t>…</w:t>
            </w:r>
            <w:r w:rsidR="00144F8F">
              <w:rPr>
                <w:sz w:val="18"/>
                <w:szCs w:val="18"/>
              </w:rPr>
              <w:t>…..</w:t>
            </w:r>
            <w:r w:rsidRPr="002C4371">
              <w:rPr>
                <w:sz w:val="18"/>
                <w:szCs w:val="18"/>
              </w:rPr>
              <w:t>……..…..do ………</w:t>
            </w:r>
            <w:r w:rsidR="00144F8F">
              <w:rPr>
                <w:sz w:val="18"/>
                <w:szCs w:val="18"/>
              </w:rPr>
              <w:t>……..</w:t>
            </w:r>
            <w:r w:rsidRPr="002C4371">
              <w:rPr>
                <w:sz w:val="18"/>
                <w:szCs w:val="18"/>
              </w:rPr>
              <w:t>……………..</w:t>
            </w:r>
          </w:p>
          <w:p w14:paraId="51C3C9DA" w14:textId="1A0CE0FE" w:rsidR="002C352F" w:rsidRDefault="002C352F" w:rsidP="004B5157">
            <w:pPr>
              <w:rPr>
                <w:sz w:val="20"/>
                <w:szCs w:val="20"/>
              </w:rPr>
            </w:pPr>
            <w:r w:rsidRPr="002C4371">
              <w:rPr>
                <w:sz w:val="14"/>
                <w:szCs w:val="14"/>
              </w:rPr>
              <w:t xml:space="preserve">                                                   </w:t>
            </w:r>
            <w:r w:rsidR="009C2CA8">
              <w:rPr>
                <w:sz w:val="14"/>
                <w:szCs w:val="14"/>
              </w:rPr>
              <w:t xml:space="preserve"> </w:t>
            </w:r>
            <w:r w:rsidR="00144F8F">
              <w:rPr>
                <w:sz w:val="14"/>
                <w:szCs w:val="14"/>
              </w:rPr>
              <w:t xml:space="preserve">           </w:t>
            </w:r>
            <w:r w:rsidR="009C2CA8">
              <w:rPr>
                <w:sz w:val="14"/>
                <w:szCs w:val="14"/>
              </w:rPr>
              <w:t xml:space="preserve"> </w:t>
            </w:r>
            <w:r w:rsidRPr="002C4371">
              <w:rPr>
                <w:sz w:val="14"/>
                <w:szCs w:val="14"/>
              </w:rPr>
              <w:t xml:space="preserve">  (miesiąc)                      </w:t>
            </w:r>
            <w:r w:rsidR="009C2CA8">
              <w:rPr>
                <w:sz w:val="14"/>
                <w:szCs w:val="14"/>
              </w:rPr>
              <w:t xml:space="preserve">              </w:t>
            </w:r>
            <w:r w:rsidR="00144F8F">
              <w:rPr>
                <w:sz w:val="14"/>
                <w:szCs w:val="14"/>
              </w:rPr>
              <w:t xml:space="preserve">       </w:t>
            </w:r>
            <w:r w:rsidR="009C2CA8">
              <w:rPr>
                <w:sz w:val="14"/>
                <w:szCs w:val="14"/>
              </w:rPr>
              <w:t xml:space="preserve">    </w:t>
            </w:r>
            <w:r w:rsidRPr="002C4371">
              <w:rPr>
                <w:sz w:val="14"/>
                <w:szCs w:val="14"/>
              </w:rPr>
              <w:t>(miesiąc)</w:t>
            </w:r>
          </w:p>
        </w:tc>
      </w:tr>
      <w:bookmarkEnd w:id="2"/>
    </w:tbl>
    <w:p w14:paraId="725382DA" w14:textId="77777777" w:rsidR="002C352F" w:rsidRDefault="002C352F" w:rsidP="002C352F">
      <w:pPr>
        <w:spacing w:line="200" w:lineRule="exact"/>
        <w:rPr>
          <w:sz w:val="20"/>
          <w:szCs w:val="20"/>
        </w:rPr>
      </w:pPr>
    </w:p>
    <w:p w14:paraId="349E0985" w14:textId="04190CC9" w:rsidR="002C352F" w:rsidRDefault="002C352F">
      <w:pPr>
        <w:spacing w:line="282" w:lineRule="exact"/>
        <w:rPr>
          <w:sz w:val="24"/>
          <w:szCs w:val="24"/>
        </w:rPr>
      </w:pPr>
    </w:p>
    <w:p w14:paraId="500C238E" w14:textId="7CBCE2B0" w:rsidR="00551A5F" w:rsidRDefault="00551A5F">
      <w:pPr>
        <w:spacing w:line="282" w:lineRule="exact"/>
        <w:rPr>
          <w:sz w:val="24"/>
          <w:szCs w:val="24"/>
        </w:rPr>
      </w:pPr>
    </w:p>
    <w:p w14:paraId="75516D8D" w14:textId="4FE49E8D" w:rsidR="00551A5F" w:rsidRDefault="00551A5F">
      <w:pPr>
        <w:spacing w:line="282" w:lineRule="exact"/>
        <w:rPr>
          <w:sz w:val="24"/>
          <w:szCs w:val="24"/>
        </w:rPr>
      </w:pPr>
    </w:p>
    <w:p w14:paraId="10A36975" w14:textId="34464C56" w:rsidR="00551A5F" w:rsidRPr="00867CAA" w:rsidRDefault="00551A5F" w:rsidP="00551A5F">
      <w:pPr>
        <w:pStyle w:val="Akapitzlist"/>
        <w:numPr>
          <w:ilvl w:val="0"/>
          <w:numId w:val="8"/>
        </w:numPr>
        <w:spacing w:line="276" w:lineRule="auto"/>
        <w:rPr>
          <w:b/>
          <w:bCs/>
        </w:rPr>
      </w:pPr>
      <w:r w:rsidRPr="00867CAA">
        <w:rPr>
          <w:b/>
          <w:bCs/>
        </w:rPr>
        <w:t>WNIOSKODAWCA:</w:t>
      </w:r>
    </w:p>
    <w:tbl>
      <w:tblPr>
        <w:tblStyle w:val="Tabela-Siatka"/>
        <w:tblW w:w="9856" w:type="dxa"/>
        <w:tblLook w:val="04A0" w:firstRow="1" w:lastRow="0" w:firstColumn="1" w:lastColumn="0" w:noHBand="0" w:noVBand="1"/>
      </w:tblPr>
      <w:tblGrid>
        <w:gridCol w:w="2896"/>
        <w:gridCol w:w="6960"/>
      </w:tblGrid>
      <w:tr w:rsidR="00551A5F" w14:paraId="7894805B" w14:textId="77777777" w:rsidTr="004B5157">
        <w:trPr>
          <w:trHeight w:val="350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7A8F2E69" w14:textId="3E116411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 xml:space="preserve">Nazwa </w:t>
            </w:r>
            <w:r w:rsidR="00867CAA">
              <w:rPr>
                <w:rFonts w:eastAsia="Times New Roman"/>
                <w:b/>
                <w:bCs/>
                <w:sz w:val="18"/>
                <w:szCs w:val="18"/>
              </w:rPr>
              <w:t>prowadzącego</w:t>
            </w:r>
          </w:p>
        </w:tc>
        <w:tc>
          <w:tcPr>
            <w:tcW w:w="6960" w:type="dxa"/>
          </w:tcPr>
          <w:p w14:paraId="61F46A07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5A59DE6F" w14:textId="77777777" w:rsidTr="004B5157">
        <w:trPr>
          <w:trHeight w:val="350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1E8401B6" w14:textId="77777777" w:rsidR="00551A5F" w:rsidRDefault="00551A5F" w:rsidP="00551A5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IP/KRS</w:t>
            </w:r>
          </w:p>
          <w:p w14:paraId="368D38FB" w14:textId="5D2B53CC" w:rsidR="00551A5F" w:rsidRPr="00551A5F" w:rsidRDefault="00551A5F" w:rsidP="00551A5F">
            <w:pPr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551A5F">
              <w:rPr>
                <w:rFonts w:eastAsia="Times New Roman"/>
                <w:i/>
                <w:iCs/>
                <w:sz w:val="18"/>
                <w:szCs w:val="18"/>
              </w:rPr>
              <w:t>(o ile taki posiada)</w:t>
            </w:r>
          </w:p>
        </w:tc>
        <w:tc>
          <w:tcPr>
            <w:tcW w:w="6960" w:type="dxa"/>
          </w:tcPr>
          <w:p w14:paraId="62CFD637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58588005" w14:textId="77777777" w:rsidTr="004B5157">
        <w:trPr>
          <w:trHeight w:val="354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4B73C17" w14:textId="77777777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6960" w:type="dxa"/>
          </w:tcPr>
          <w:p w14:paraId="44890A2F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34BFDB84" w14:textId="77777777" w:rsidTr="004B5157">
        <w:trPr>
          <w:trHeight w:val="379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56341C94" w14:textId="77777777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60" w:type="dxa"/>
          </w:tcPr>
          <w:p w14:paraId="28392EA9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1403A933" w14:textId="77777777" w:rsidTr="004B5157">
        <w:trPr>
          <w:trHeight w:val="377"/>
        </w:trPr>
        <w:tc>
          <w:tcPr>
            <w:tcW w:w="289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334FAD" w14:textId="77777777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2B847831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</w:tbl>
    <w:p w14:paraId="0F1A8146" w14:textId="77777777" w:rsidR="00551A5F" w:rsidRPr="00551A5F" w:rsidRDefault="00551A5F" w:rsidP="00551A5F">
      <w:pPr>
        <w:spacing w:line="282" w:lineRule="exact"/>
        <w:rPr>
          <w:sz w:val="24"/>
          <w:szCs w:val="24"/>
        </w:rPr>
      </w:pPr>
    </w:p>
    <w:p w14:paraId="7E82E630" w14:textId="7EC5B79E" w:rsidR="00551A5F" w:rsidRDefault="00551A5F">
      <w:pPr>
        <w:spacing w:line="282" w:lineRule="exact"/>
        <w:rPr>
          <w:sz w:val="24"/>
          <w:szCs w:val="24"/>
        </w:rPr>
      </w:pPr>
    </w:p>
    <w:p w14:paraId="68788F49" w14:textId="7F1A22B2" w:rsidR="00867CAA" w:rsidRDefault="00867CAA">
      <w:pPr>
        <w:spacing w:line="282" w:lineRule="exact"/>
        <w:rPr>
          <w:sz w:val="24"/>
          <w:szCs w:val="24"/>
        </w:rPr>
      </w:pPr>
    </w:p>
    <w:p w14:paraId="28B211CF" w14:textId="77777777" w:rsidR="007D1CBF" w:rsidRDefault="007D1CBF">
      <w:pPr>
        <w:spacing w:line="282" w:lineRule="exact"/>
        <w:rPr>
          <w:sz w:val="24"/>
          <w:szCs w:val="24"/>
        </w:rPr>
      </w:pPr>
    </w:p>
    <w:p w14:paraId="680C7C8C" w14:textId="0218438F" w:rsidR="00551A5F" w:rsidRDefault="00551A5F">
      <w:pPr>
        <w:spacing w:line="282" w:lineRule="exact"/>
        <w:rPr>
          <w:sz w:val="24"/>
          <w:szCs w:val="24"/>
        </w:rPr>
      </w:pPr>
    </w:p>
    <w:p w14:paraId="77E487EF" w14:textId="77777777" w:rsidR="00DB1ECB" w:rsidRPr="00205078" w:rsidRDefault="00DB1ECB">
      <w:pPr>
        <w:spacing w:line="282" w:lineRule="exact"/>
        <w:rPr>
          <w:sz w:val="24"/>
          <w:szCs w:val="24"/>
        </w:rPr>
      </w:pPr>
    </w:p>
    <w:p w14:paraId="5956A2DB" w14:textId="58872D0D" w:rsidR="00551A5F" w:rsidRPr="00867CAA" w:rsidRDefault="00867CAA" w:rsidP="00867CAA">
      <w:pPr>
        <w:pStyle w:val="Akapitzlist"/>
        <w:numPr>
          <w:ilvl w:val="0"/>
          <w:numId w:val="8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867CAA">
        <w:rPr>
          <w:rFonts w:eastAsia="Times New Roman"/>
          <w:b/>
          <w:bCs/>
        </w:rPr>
        <w:lastRenderedPageBreak/>
        <w:t>POKOJE I MIEJSCA NOCLEGOWE:</w:t>
      </w:r>
    </w:p>
    <w:tbl>
      <w:tblPr>
        <w:tblStyle w:val="Tabela-Siatka"/>
        <w:tblW w:w="9702" w:type="dxa"/>
        <w:tblInd w:w="-5" w:type="dxa"/>
        <w:tblLook w:val="04A0" w:firstRow="1" w:lastRow="0" w:firstColumn="1" w:lastColumn="0" w:noHBand="0" w:noVBand="1"/>
      </w:tblPr>
      <w:tblGrid>
        <w:gridCol w:w="2195"/>
        <w:gridCol w:w="916"/>
        <w:gridCol w:w="1175"/>
        <w:gridCol w:w="1384"/>
        <w:gridCol w:w="1843"/>
        <w:gridCol w:w="2189"/>
      </w:tblGrid>
      <w:tr w:rsidR="00551A5F" w14:paraId="5629B0A8" w14:textId="77777777" w:rsidTr="004B5157">
        <w:trPr>
          <w:trHeight w:val="663"/>
        </w:trPr>
        <w:tc>
          <w:tcPr>
            <w:tcW w:w="2195" w:type="dxa"/>
            <w:vMerge w:val="restart"/>
            <w:shd w:val="clear" w:color="auto" w:fill="F2F2F2" w:themeFill="background1" w:themeFillShade="F2"/>
            <w:vAlign w:val="center"/>
          </w:tcPr>
          <w:p w14:paraId="6BB2877E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Wyszczególnienie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3B04E81B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apartamentów /</w:t>
            </w:r>
          </w:p>
          <w:p w14:paraId="46492D0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pokoi / domków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00520C04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noclegowe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6A3A315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Pola biwakowe i miejsca na ustawianie namiotów i przyczep samochodowy</w:t>
            </w:r>
          </w:p>
        </w:tc>
        <w:tc>
          <w:tcPr>
            <w:tcW w:w="2189" w:type="dxa"/>
            <w:vMerge w:val="restart"/>
            <w:shd w:val="clear" w:color="auto" w:fill="F2F2F2" w:themeFill="background1" w:themeFillShade="F2"/>
            <w:vAlign w:val="center"/>
          </w:tcPr>
          <w:p w14:paraId="2EB44E3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w namiotach i przyczepach mieszkalnych i obiektach prowizorycznych</w:t>
            </w:r>
          </w:p>
        </w:tc>
      </w:tr>
      <w:tr w:rsidR="00551A5F" w14:paraId="49D8850A" w14:textId="77777777" w:rsidTr="00753E50">
        <w:trPr>
          <w:trHeight w:val="300"/>
        </w:trPr>
        <w:tc>
          <w:tcPr>
            <w:tcW w:w="2195" w:type="dxa"/>
            <w:vMerge/>
            <w:vAlign w:val="center"/>
          </w:tcPr>
          <w:p w14:paraId="186AEF9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976C73A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ogółem</w:t>
            </w:r>
          </w:p>
        </w:tc>
        <w:tc>
          <w:tcPr>
            <w:tcW w:w="1175" w:type="dxa"/>
            <w:vAlign w:val="center"/>
          </w:tcPr>
          <w:p w14:paraId="3CC5E592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z łazienką i WC</w:t>
            </w:r>
          </w:p>
        </w:tc>
        <w:tc>
          <w:tcPr>
            <w:tcW w:w="1384" w:type="dxa"/>
            <w:vMerge/>
            <w:vAlign w:val="center"/>
          </w:tcPr>
          <w:p w14:paraId="0F04E24A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69F8F7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180EB89" w14:textId="77777777" w:rsidR="00551A5F" w:rsidRPr="00D76B7B" w:rsidRDefault="00551A5F" w:rsidP="004B5157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136A1285" w14:textId="77777777" w:rsidTr="004B5157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1274B92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Apartament/y</w:t>
            </w:r>
          </w:p>
        </w:tc>
        <w:tc>
          <w:tcPr>
            <w:tcW w:w="916" w:type="dxa"/>
            <w:vAlign w:val="center"/>
          </w:tcPr>
          <w:p w14:paraId="22F027BF" w14:textId="77777777" w:rsidR="00551A5F" w:rsidRPr="00D76B7B" w:rsidRDefault="00551A5F" w:rsidP="004B5157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723199A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73E0C8F9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 w:val="restart"/>
            <w:vAlign w:val="center"/>
          </w:tcPr>
          <w:p w14:paraId="118AFDE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namiotów:</w:t>
            </w:r>
          </w:p>
          <w:p w14:paraId="1C3B7417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2FE162C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749776FB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71BC83B3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przyczep samochodowych:</w:t>
            </w:r>
          </w:p>
          <w:p w14:paraId="6815686E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18542E4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  <w:p w14:paraId="708076B1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</w:tcPr>
          <w:p w14:paraId="0B564BC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namiotach</w:t>
            </w:r>
          </w:p>
          <w:p w14:paraId="08A5E54B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5F5A131C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1D9C011A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04E2F374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przyczepach mieszkalnych i obiektach prowizorycznych</w:t>
            </w:r>
          </w:p>
          <w:p w14:paraId="11A254AD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1B9738C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</w:tc>
      </w:tr>
      <w:tr w:rsidR="00551A5F" w14:paraId="41C32D39" w14:textId="77777777" w:rsidTr="004B5157">
        <w:trPr>
          <w:trHeight w:val="331"/>
        </w:trPr>
        <w:tc>
          <w:tcPr>
            <w:tcW w:w="2195" w:type="dxa"/>
            <w:vAlign w:val="center"/>
          </w:tcPr>
          <w:p w14:paraId="67554531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 tym liczna pokoi</w:t>
            </w:r>
          </w:p>
        </w:tc>
        <w:tc>
          <w:tcPr>
            <w:tcW w:w="916" w:type="dxa"/>
            <w:vAlign w:val="center"/>
          </w:tcPr>
          <w:p w14:paraId="4D4C509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03BC073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F6CE34D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6F58EE8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260B639" w14:textId="77777777" w:rsidTr="004B5157">
        <w:trPr>
          <w:trHeight w:val="119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7AAB381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Pokoje:</w:t>
            </w:r>
          </w:p>
        </w:tc>
        <w:tc>
          <w:tcPr>
            <w:tcW w:w="916" w:type="dxa"/>
            <w:vMerge w:val="restart"/>
            <w:vAlign w:val="center"/>
          </w:tcPr>
          <w:p w14:paraId="6AB546D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Merge w:val="restart"/>
            <w:vAlign w:val="center"/>
          </w:tcPr>
          <w:p w14:paraId="476C4E7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Merge w:val="restart"/>
            <w:vAlign w:val="center"/>
          </w:tcPr>
          <w:p w14:paraId="210A542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244BA68D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5413A2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81895B8" w14:textId="77777777" w:rsidTr="004B5157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433B6A32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1 - osobowe</w:t>
            </w:r>
          </w:p>
        </w:tc>
        <w:tc>
          <w:tcPr>
            <w:tcW w:w="916" w:type="dxa"/>
            <w:vMerge/>
            <w:vAlign w:val="center"/>
          </w:tcPr>
          <w:p w14:paraId="5965D090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14:paraId="31FEFA55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1DD65670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2BECC1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2CA7B00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7ABC891A" w14:textId="77777777" w:rsidTr="004B5157">
        <w:trPr>
          <w:trHeight w:val="38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22348EE2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2 - osobowe</w:t>
            </w:r>
          </w:p>
        </w:tc>
        <w:tc>
          <w:tcPr>
            <w:tcW w:w="916" w:type="dxa"/>
            <w:vAlign w:val="center"/>
          </w:tcPr>
          <w:p w14:paraId="555A422D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02A99C8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3FE6BB4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11AAD97A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6265E985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351B0EA" w14:textId="77777777" w:rsidTr="004B5157">
        <w:trPr>
          <w:trHeight w:val="416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2DE498F7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3 - osobowe</w:t>
            </w:r>
          </w:p>
        </w:tc>
        <w:tc>
          <w:tcPr>
            <w:tcW w:w="916" w:type="dxa"/>
            <w:vAlign w:val="center"/>
          </w:tcPr>
          <w:p w14:paraId="35CD129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174E58E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33B4BAE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37722F5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328F022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16E4AC9" w14:textId="77777777" w:rsidTr="004B5157">
        <w:trPr>
          <w:trHeight w:val="408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5FFCBD53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4 - osobowe </w:t>
            </w:r>
          </w:p>
        </w:tc>
        <w:tc>
          <w:tcPr>
            <w:tcW w:w="916" w:type="dxa"/>
            <w:vAlign w:val="center"/>
          </w:tcPr>
          <w:p w14:paraId="7DF7FB7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2D769D55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3A7E9A0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25E7B159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448B5CA7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5371B793" w14:textId="77777777" w:rsidTr="004B5157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6F37CBDF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Ponad 4 - osobowe</w:t>
            </w:r>
          </w:p>
        </w:tc>
        <w:tc>
          <w:tcPr>
            <w:tcW w:w="916" w:type="dxa"/>
            <w:tcBorders>
              <w:bottom w:val="single" w:sz="18" w:space="0" w:color="auto"/>
            </w:tcBorders>
            <w:vAlign w:val="center"/>
          </w:tcPr>
          <w:p w14:paraId="4A951575" w14:textId="77777777" w:rsidR="00551A5F" w:rsidRPr="00D76B7B" w:rsidRDefault="00551A5F" w:rsidP="004B5157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546515A0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44FB791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7E611249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6D077DC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65D54A55" w14:textId="77777777" w:rsidTr="004B5157">
        <w:trPr>
          <w:trHeight w:val="331"/>
        </w:trPr>
        <w:tc>
          <w:tcPr>
            <w:tcW w:w="219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9C72B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pokoi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9E16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</w:t>
            </w:r>
          </w:p>
        </w:tc>
        <w:tc>
          <w:tcPr>
            <w:tcW w:w="2559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8D6C1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D375A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5054F20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063D1404" w14:textId="77777777" w:rsidTr="004B5157">
        <w:trPr>
          <w:trHeight w:val="331"/>
        </w:trPr>
        <w:tc>
          <w:tcPr>
            <w:tcW w:w="2195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9198A3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Domki turystyczne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9856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tcBorders>
              <w:left w:val="single" w:sz="2" w:space="0" w:color="auto"/>
            </w:tcBorders>
            <w:vAlign w:val="center"/>
          </w:tcPr>
          <w:p w14:paraId="2AA062C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14:paraId="65F9CD9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3B50481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11EB2D7F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09D5A8FF" w14:textId="77777777" w:rsidTr="004B5157">
        <w:trPr>
          <w:trHeight w:val="314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0359DBD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miejsc noclegowych:</w:t>
            </w:r>
          </w:p>
        </w:tc>
        <w:tc>
          <w:tcPr>
            <w:tcW w:w="2091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F1560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DC91E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403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972C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7AA043" w14:textId="5EDB0B76" w:rsidR="00EA06B8" w:rsidRDefault="00EA06B8" w:rsidP="002C352F">
      <w:pPr>
        <w:ind w:right="-4"/>
        <w:rPr>
          <w:sz w:val="24"/>
          <w:szCs w:val="24"/>
        </w:rPr>
      </w:pPr>
    </w:p>
    <w:p w14:paraId="1D0D9EF8" w14:textId="6F69BC5F" w:rsidR="00551A5F" w:rsidRPr="00D91017" w:rsidRDefault="00867CAA" w:rsidP="002C352F">
      <w:pPr>
        <w:pStyle w:val="Akapitzlist"/>
        <w:numPr>
          <w:ilvl w:val="0"/>
          <w:numId w:val="8"/>
        </w:numPr>
        <w:ind w:right="-4"/>
      </w:pPr>
      <w:r w:rsidRPr="00867CAA">
        <w:rPr>
          <w:b/>
          <w:bCs/>
        </w:rPr>
        <w:t>DATA ROZPOCZĘCIA DZIAŁALNOŚCI W OBIEKCIE</w:t>
      </w:r>
      <w:r w:rsidRPr="00867CAA">
        <w:t>:…………………………………………</w:t>
      </w:r>
    </w:p>
    <w:p w14:paraId="03C7490D" w14:textId="2DB09CB4" w:rsidR="00B42C7C" w:rsidRPr="00753E50" w:rsidRDefault="00F41649" w:rsidP="007D1CBF">
      <w:pPr>
        <w:pStyle w:val="Akapitzlist"/>
        <w:numPr>
          <w:ilvl w:val="0"/>
          <w:numId w:val="8"/>
        </w:numPr>
        <w:jc w:val="both"/>
      </w:pPr>
      <w:r w:rsidRPr="00753E50">
        <w:rPr>
          <w:rFonts w:eastAsia="Times New Roman"/>
          <w:sz w:val="20"/>
          <w:szCs w:val="20"/>
        </w:rPr>
        <w:t>O</w:t>
      </w:r>
      <w:r w:rsidRPr="00753E50">
        <w:rPr>
          <w:rFonts w:eastAsia="Arial"/>
          <w:sz w:val="20"/>
          <w:szCs w:val="20"/>
        </w:rPr>
        <w:t>ś</w:t>
      </w:r>
      <w:r w:rsidRPr="00753E50">
        <w:rPr>
          <w:rFonts w:eastAsia="Times New Roman"/>
          <w:sz w:val="20"/>
          <w:szCs w:val="20"/>
        </w:rPr>
        <w:t xml:space="preserve">wiadczam, </w:t>
      </w:r>
      <w:r w:rsidR="00BD4BC6" w:rsidRPr="00753E50">
        <w:rPr>
          <w:rFonts w:eastAsia="Arial"/>
          <w:sz w:val="20"/>
          <w:szCs w:val="20"/>
        </w:rPr>
        <w:t>ż</w:t>
      </w:r>
      <w:r w:rsidRPr="00753E50">
        <w:rPr>
          <w:rFonts w:eastAsia="Times New Roman"/>
          <w:sz w:val="20"/>
          <w:szCs w:val="20"/>
        </w:rPr>
        <w:t xml:space="preserve">e obiekt zgłaszany do ewidencji, spełnia </w:t>
      </w:r>
      <w:r w:rsidR="00B42C7C" w:rsidRPr="00753E50">
        <w:rPr>
          <w:rFonts w:eastAsia="Times New Roman"/>
          <w:sz w:val="20"/>
          <w:szCs w:val="20"/>
        </w:rPr>
        <w:t xml:space="preserve">minimalne </w:t>
      </w:r>
      <w:r w:rsidRPr="00753E50">
        <w:rPr>
          <w:rFonts w:eastAsia="Times New Roman"/>
          <w:sz w:val="20"/>
          <w:szCs w:val="20"/>
        </w:rPr>
        <w:t>wym</w:t>
      </w:r>
      <w:r w:rsidR="00B42C7C" w:rsidRPr="00753E50">
        <w:rPr>
          <w:rFonts w:eastAsia="Times New Roman"/>
          <w:sz w:val="20"/>
          <w:szCs w:val="20"/>
        </w:rPr>
        <w:t>agania co do wyposażenia oraz wymogi</w:t>
      </w:r>
      <w:r w:rsidRPr="00753E50">
        <w:rPr>
          <w:rFonts w:eastAsia="Times New Roman"/>
          <w:sz w:val="20"/>
          <w:szCs w:val="20"/>
        </w:rPr>
        <w:t xml:space="preserve"> budowlane, sanitarne i przeciwpo</w:t>
      </w:r>
      <w:r w:rsidR="00BD4BC6" w:rsidRPr="00753E50">
        <w:rPr>
          <w:rFonts w:eastAsia="Arial"/>
          <w:sz w:val="20"/>
          <w:szCs w:val="20"/>
        </w:rPr>
        <w:t>ż</w:t>
      </w:r>
      <w:r w:rsidRPr="00753E50">
        <w:rPr>
          <w:rFonts w:eastAsia="Times New Roman"/>
          <w:sz w:val="20"/>
          <w:szCs w:val="20"/>
        </w:rPr>
        <w:t>arowe niezb</w:t>
      </w:r>
      <w:r w:rsidRPr="00753E50">
        <w:rPr>
          <w:rFonts w:eastAsia="Arial"/>
          <w:sz w:val="20"/>
          <w:szCs w:val="20"/>
        </w:rPr>
        <w:t>ę</w:t>
      </w:r>
      <w:r w:rsidRPr="00753E50">
        <w:rPr>
          <w:rFonts w:eastAsia="Times New Roman"/>
          <w:sz w:val="20"/>
          <w:szCs w:val="20"/>
        </w:rPr>
        <w:t xml:space="preserve">dne do </w:t>
      </w:r>
      <w:r w:rsidR="00B42C7C" w:rsidRPr="00753E50">
        <w:rPr>
          <w:rFonts w:eastAsia="Times New Roman"/>
          <w:sz w:val="20"/>
          <w:szCs w:val="20"/>
        </w:rPr>
        <w:t>świadczenia</w:t>
      </w:r>
      <w:r w:rsidRPr="00753E50">
        <w:rPr>
          <w:rFonts w:eastAsia="Times New Roman"/>
          <w:sz w:val="20"/>
          <w:szCs w:val="20"/>
        </w:rPr>
        <w:t xml:space="preserve"> usług hotelarskich</w:t>
      </w:r>
      <w:r w:rsidR="00B42C7C" w:rsidRPr="00753E50">
        <w:rPr>
          <w:rFonts w:eastAsia="Times New Roman"/>
          <w:sz w:val="20"/>
          <w:szCs w:val="20"/>
        </w:rPr>
        <w:t xml:space="preserve"> zgodnie z ustawą z dn. 29 sierpnia 1997 r. o usługach hotelarskich oraz usługach pilotów wycieczek i przewodników turystycznych.</w:t>
      </w:r>
    </w:p>
    <w:p w14:paraId="103CA485" w14:textId="5813372A" w:rsidR="00B42C7C" w:rsidRPr="007D1CBF" w:rsidRDefault="00B42C7C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>Oświadczam, że jestem /właścicielem, dzierżawcą, zarządzającym/* zgłaszanego obiektu.</w:t>
      </w:r>
    </w:p>
    <w:p w14:paraId="790AEB6F" w14:textId="750A288B" w:rsidR="00CB53C8" w:rsidRPr="007D1CBF" w:rsidRDefault="00B42C7C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>Wyrażam zgodę, na przetwarzanie</w:t>
      </w:r>
      <w:r w:rsidR="00CE175D" w:rsidRPr="00753E50">
        <w:rPr>
          <w:sz w:val="20"/>
          <w:szCs w:val="20"/>
        </w:rPr>
        <w:t xml:space="preserve">, udostępnianie i publikowanie danych o obiekcie w zakresie informacji </w:t>
      </w:r>
      <w:r w:rsidR="00CB53C8" w:rsidRPr="00753E50">
        <w:rPr>
          <w:sz w:val="20"/>
          <w:szCs w:val="20"/>
        </w:rPr>
        <w:t>objętych</w:t>
      </w:r>
      <w:r w:rsidR="00CE175D" w:rsidRPr="00753E50">
        <w:rPr>
          <w:sz w:val="20"/>
          <w:szCs w:val="20"/>
        </w:rPr>
        <w:t xml:space="preserve"> kartą ewidencyjną dla celów promocyjnych i naukowo – badawczych.</w:t>
      </w:r>
    </w:p>
    <w:p w14:paraId="164D707C" w14:textId="1D129F06" w:rsidR="00D078E1" w:rsidRPr="007D1CBF" w:rsidRDefault="008361DD" w:rsidP="00753E5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 xml:space="preserve">Oświadczam, że zostałem poinformowany o obowiązku dokonania zmian podatkowych oraz konieczności pobierania opłaty miejscowej zgodnie z obowiązującą stawką – informacja </w:t>
      </w:r>
      <w:r w:rsidR="00D078E1" w:rsidRPr="00753E50">
        <w:rPr>
          <w:sz w:val="20"/>
          <w:szCs w:val="20"/>
        </w:rPr>
        <w:t>Referat Finansowy Urzędu Gminy w Choczewie biuro Nr 9.</w:t>
      </w:r>
    </w:p>
    <w:p w14:paraId="4BC6B8FC" w14:textId="54777628" w:rsidR="00C664EA" w:rsidRPr="007D1CBF" w:rsidRDefault="00D078E1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 xml:space="preserve">Oświadczam pod rygorem odpowiedzialności karnej za składanie fałszywych zeznań, że wszystkie dane we wniosku i załącznikach zostały wpisane prawidłowo, zgodnie </w:t>
      </w:r>
      <w:r w:rsidR="00C664EA" w:rsidRPr="00753E50">
        <w:rPr>
          <w:sz w:val="20"/>
          <w:szCs w:val="20"/>
        </w:rPr>
        <w:t>ze stanem faktycznym na dzień jego sporządzenia. Jednocześnie zobowiązuję się przesłać pisemne informacje o każdej zmianie.</w:t>
      </w:r>
    </w:p>
    <w:p w14:paraId="258A2739" w14:textId="67DAD252" w:rsidR="00A408EB" w:rsidRPr="007D1CBF" w:rsidRDefault="00C664EA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>Oświadczam, że w stosunku do w/w obiektu nie będę używał nazw zastrzeżonych wymienionych w art. 36 ustawy z dn. 29 sierpnia 1997 r. o usługach hotelarskich oraz usługach pilotów wycieczek i przewodników turystycznych.</w:t>
      </w:r>
    </w:p>
    <w:p w14:paraId="6B0E7ACE" w14:textId="7C5C3E9F" w:rsidR="00A408EB" w:rsidRPr="00753E50" w:rsidRDefault="00A408EB" w:rsidP="00753E5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 xml:space="preserve">Proszę o wystawienie zaświadczenia o dokonania wpisu/aktualizacji </w:t>
      </w:r>
      <w:r w:rsidR="005D79F0" w:rsidRPr="00753E50">
        <w:rPr>
          <w:sz w:val="20"/>
          <w:szCs w:val="20"/>
        </w:rPr>
        <w:t xml:space="preserve">obiektu do ewidencji obiektów świadczących usługi hotelarskie obiektu nie będącego obiektem hotelarskim </w:t>
      </w:r>
    </w:p>
    <w:p w14:paraId="70A349C9" w14:textId="5F9D09F3" w:rsidR="005D79F0" w:rsidRDefault="005D79F0" w:rsidP="00D91017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75"/>
        <w:gridCol w:w="851"/>
        <w:gridCol w:w="708"/>
      </w:tblGrid>
      <w:tr w:rsidR="005D79F0" w:rsidRPr="002C4371" w14:paraId="19733F57" w14:textId="77777777" w:rsidTr="003C7234">
        <w:trPr>
          <w:trHeight w:val="1106"/>
        </w:trPr>
        <w:tc>
          <w:tcPr>
            <w:tcW w:w="80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F52F82" w14:textId="1ADB7BE1" w:rsidR="00753E50" w:rsidRPr="00C555A5" w:rsidRDefault="005D79F0" w:rsidP="005D79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A5">
              <w:rPr>
                <w:rFonts w:eastAsia="Times New Roman"/>
                <w:b/>
                <w:bCs/>
                <w:sz w:val="20"/>
                <w:szCs w:val="20"/>
              </w:rPr>
              <w:t>Proszę o wystawienie zaświadczenia o dokonani</w:t>
            </w:r>
            <w:r w:rsidR="00482E40" w:rsidRPr="00C555A5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555A5">
              <w:rPr>
                <w:rFonts w:eastAsia="Times New Roman"/>
                <w:b/>
                <w:bCs/>
                <w:sz w:val="20"/>
                <w:szCs w:val="20"/>
              </w:rPr>
              <w:t xml:space="preserve"> wpisu/aktualizacji obiektu do ewidencji obiektów świadczących usługi hotelarskie obiektu nie będącego obiektem hotelarskim </w:t>
            </w:r>
          </w:p>
          <w:p w14:paraId="67715F5B" w14:textId="117A6134" w:rsidR="005D79F0" w:rsidRDefault="005D79F0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 xml:space="preserve">(odpowiednie zaznaczyć </w:t>
            </w:r>
            <w:r w:rsidRPr="002C437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  <w:p w14:paraId="1EEFB839" w14:textId="02F6BC22" w:rsidR="00911EC6" w:rsidRPr="00C555A5" w:rsidRDefault="00911EC6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  <w:u w:val="single"/>
              </w:rPr>
            </w:pPr>
            <w:r w:rsidRPr="00C555A5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 xml:space="preserve">Jeśli zaznaczono „TAK” proszę dołączyć dowód wpłaty skarbowej w wysokości 17 zł </w:t>
            </w:r>
          </w:p>
          <w:p w14:paraId="4E9C1115" w14:textId="3EFFFB04" w:rsidR="00911EC6" w:rsidRDefault="00911EC6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Dane do wpłaty</w:t>
            </w:r>
          </w:p>
          <w:p w14:paraId="7D4DACC7" w14:textId="4AD12A7A" w:rsidR="00911EC6" w:rsidRDefault="00D5706C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Gmina Choczewo ul. Pierwszych Osadników 17; 84-210 Choczewo</w:t>
            </w:r>
          </w:p>
          <w:p w14:paraId="30DDC402" w14:textId="77777777" w:rsidR="00D5706C" w:rsidRPr="00D5706C" w:rsidRDefault="00D5706C" w:rsidP="00D5706C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Nr konta </w:t>
            </w:r>
            <w:r w:rsidRPr="00D5706C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69 8350 0004 2600 0185 2000 0010</w:t>
            </w:r>
          </w:p>
          <w:p w14:paraId="555757B8" w14:textId="5488CDFE" w:rsidR="00D5706C" w:rsidRDefault="00D5706C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Tytuł: </w:t>
            </w:r>
            <w:r w:rsidRPr="00D5706C">
              <w:rPr>
                <w:rFonts w:eastAsia="Times New Roman"/>
                <w:i/>
                <w:iCs/>
                <w:sz w:val="18"/>
                <w:szCs w:val="18"/>
              </w:rPr>
              <w:t>opłata za wydanie zaświadczenia potwierdzającego wpis do ewidencji obiektów świadczących usługi hotelarskie, nie będących obiektem hotelarskim.</w:t>
            </w:r>
          </w:p>
          <w:p w14:paraId="1F53648A" w14:textId="21A43022" w:rsidR="00C555A5" w:rsidRPr="00C555A5" w:rsidRDefault="00C555A5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  <w:u w:val="single"/>
              </w:rPr>
            </w:pPr>
            <w:r w:rsidRPr="00C555A5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Jeśli zaznaczono „NIE” w/w zaświadczenie niezostanie wystawione</w:t>
            </w:r>
          </w:p>
          <w:p w14:paraId="03642571" w14:textId="77777777" w:rsidR="005D79F0" w:rsidRPr="002C4371" w:rsidRDefault="005D79F0" w:rsidP="004B515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D0B6F" w14:textId="77777777" w:rsidR="005D79F0" w:rsidRDefault="005D79F0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DAC81AF" w14:textId="77777777" w:rsidR="005D79F0" w:rsidRPr="00194454" w:rsidRDefault="005D79F0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F7E0AE" w14:textId="3E78028F" w:rsidR="005D79F0" w:rsidRPr="00482E40" w:rsidRDefault="005D79F0" w:rsidP="004B5157">
            <w:pPr>
              <w:rPr>
                <w:b/>
                <w:bCs/>
                <w:sz w:val="18"/>
                <w:szCs w:val="18"/>
              </w:rPr>
            </w:pPr>
            <w:r w:rsidRPr="00482E4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5D79F0" w14:paraId="60F8D5F1" w14:textId="77777777" w:rsidTr="001D322E">
        <w:trPr>
          <w:trHeight w:val="401"/>
        </w:trPr>
        <w:tc>
          <w:tcPr>
            <w:tcW w:w="807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51B50F" w14:textId="77777777" w:rsidR="005D79F0" w:rsidRDefault="005D79F0" w:rsidP="004B51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BF317" w14:textId="77777777" w:rsidR="005D79F0" w:rsidRDefault="005D79F0" w:rsidP="004B515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EA23C86" w14:textId="1067B951" w:rsidR="005D79F0" w:rsidRPr="00482E40" w:rsidRDefault="005D79F0" w:rsidP="005D79F0">
            <w:pPr>
              <w:rPr>
                <w:b/>
                <w:bCs/>
              </w:rPr>
            </w:pPr>
            <w:r w:rsidRPr="00482E40">
              <w:rPr>
                <w:b/>
                <w:bCs/>
                <w:sz w:val="18"/>
                <w:szCs w:val="18"/>
              </w:rPr>
              <w:t>NIE</w:t>
            </w:r>
          </w:p>
        </w:tc>
      </w:tr>
    </w:tbl>
    <w:p w14:paraId="2E32809B" w14:textId="77777777" w:rsidR="00753E50" w:rsidRDefault="00753E50">
      <w:pPr>
        <w:spacing w:line="200" w:lineRule="exact"/>
        <w:rPr>
          <w:sz w:val="20"/>
          <w:szCs w:val="20"/>
        </w:rPr>
      </w:pPr>
    </w:p>
    <w:p w14:paraId="78E096A7" w14:textId="77777777" w:rsidR="007D1CBF" w:rsidRDefault="007D1CBF" w:rsidP="00753E50">
      <w:pPr>
        <w:spacing w:line="200" w:lineRule="exact"/>
        <w:rPr>
          <w:sz w:val="20"/>
          <w:szCs w:val="20"/>
        </w:rPr>
      </w:pPr>
    </w:p>
    <w:p w14:paraId="3A5E5A25" w14:textId="77777777" w:rsidR="007D1CBF" w:rsidRDefault="007D1CBF" w:rsidP="00753E50">
      <w:pPr>
        <w:spacing w:line="200" w:lineRule="exact"/>
        <w:rPr>
          <w:sz w:val="20"/>
          <w:szCs w:val="20"/>
        </w:rPr>
      </w:pPr>
    </w:p>
    <w:p w14:paraId="4BAD34F6" w14:textId="77777777" w:rsidR="007D1CBF" w:rsidRDefault="007D1CBF" w:rsidP="00753E50">
      <w:pPr>
        <w:spacing w:line="200" w:lineRule="exact"/>
        <w:rPr>
          <w:sz w:val="20"/>
          <w:szCs w:val="20"/>
        </w:rPr>
      </w:pPr>
    </w:p>
    <w:p w14:paraId="73C9F0C2" w14:textId="6D6DB03C" w:rsidR="007D1CBF" w:rsidRPr="00D91017" w:rsidRDefault="00A408EB" w:rsidP="00D91017">
      <w:pPr>
        <w:spacing w:line="200" w:lineRule="exact"/>
        <w:rPr>
          <w:sz w:val="20"/>
          <w:szCs w:val="20"/>
        </w:rPr>
      </w:pPr>
      <w:r w:rsidRPr="00A408EB">
        <w:rPr>
          <w:sz w:val="20"/>
          <w:szCs w:val="20"/>
        </w:rPr>
        <w:t>/* niepotrzebne skreślić</w:t>
      </w:r>
    </w:p>
    <w:p w14:paraId="46E32514" w14:textId="56740061" w:rsidR="00EA06B8" w:rsidRDefault="00F41649" w:rsidP="00D91017">
      <w:pPr>
        <w:ind w:left="50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1312519A" w14:textId="77777777" w:rsidR="00EA06B8" w:rsidRDefault="00EA06B8">
      <w:pPr>
        <w:spacing w:line="2" w:lineRule="exact"/>
        <w:rPr>
          <w:sz w:val="24"/>
          <w:szCs w:val="24"/>
        </w:rPr>
      </w:pPr>
    </w:p>
    <w:p w14:paraId="40D1328C" w14:textId="77777777" w:rsidR="00EA06B8" w:rsidRDefault="00F41649">
      <w:pPr>
        <w:ind w:left="716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(podpis)</w:t>
      </w:r>
    </w:p>
    <w:p w14:paraId="37F59F1B" w14:textId="407DE5F7" w:rsidR="00EA06B8" w:rsidRPr="000E323E" w:rsidRDefault="00EA06B8">
      <w:pPr>
        <w:rPr>
          <w:sz w:val="20"/>
          <w:szCs w:val="20"/>
        </w:rPr>
        <w:sectPr w:rsidR="00EA06B8" w:rsidRPr="000E323E" w:rsidSect="00753E50">
          <w:footerReference w:type="default" r:id="rId8"/>
          <w:type w:val="continuous"/>
          <w:pgSz w:w="11900" w:h="16840"/>
          <w:pgMar w:top="1440" w:right="1080" w:bottom="1440" w:left="1080" w:header="0" w:footer="0" w:gutter="0"/>
          <w:cols w:space="708" w:equalWidth="0">
            <w:col w:w="9685"/>
          </w:cols>
          <w:docGrid w:linePitch="299"/>
        </w:sectPr>
      </w:pPr>
    </w:p>
    <w:p w14:paraId="48964E65" w14:textId="7B56C57F" w:rsidR="00B142DA" w:rsidRPr="00B142DA" w:rsidRDefault="00B142DA" w:rsidP="007F0B4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bookmarkStart w:id="3" w:name="page2"/>
      <w:bookmarkStart w:id="4" w:name="page3"/>
      <w:bookmarkStart w:id="5" w:name="page4"/>
      <w:bookmarkEnd w:id="3"/>
      <w:bookmarkEnd w:id="4"/>
      <w:bookmarkEnd w:id="5"/>
      <w:r w:rsidRPr="00B142DA">
        <w:rPr>
          <w:rFonts w:eastAsia="Times New Roman"/>
          <w:b/>
          <w:bCs/>
          <w:color w:val="000000"/>
          <w:spacing w:val="8"/>
        </w:rPr>
        <w:lastRenderedPageBreak/>
        <w:t>KLAUZULA INFORMACYJNA</w:t>
      </w:r>
    </w:p>
    <w:p w14:paraId="494A5920" w14:textId="77777777" w:rsidR="00B142DA" w:rsidRPr="00B142DA" w:rsidRDefault="00B142DA" w:rsidP="00B142DA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r w:rsidRPr="00B142DA">
        <w:rPr>
          <w:rFonts w:eastAsia="Times New Roman"/>
          <w:b/>
          <w:bCs/>
          <w:color w:val="000000"/>
          <w:spacing w:val="8"/>
        </w:rPr>
        <w:t xml:space="preserve">DOTYCZĄCA PRZETWARZANIA DANYCH OSOBOWYCH </w:t>
      </w:r>
    </w:p>
    <w:p w14:paraId="4449F1B3" w14:textId="77777777" w:rsidR="00B142DA" w:rsidRPr="00B142DA" w:rsidRDefault="00B142DA" w:rsidP="00B142DA">
      <w:pPr>
        <w:shd w:val="clear" w:color="auto" w:fill="FFFFFF"/>
        <w:spacing w:line="480" w:lineRule="auto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r w:rsidRPr="00B142DA">
        <w:rPr>
          <w:rFonts w:eastAsia="Times New Roman"/>
          <w:b/>
          <w:bCs/>
          <w:color w:val="000000"/>
          <w:spacing w:val="8"/>
        </w:rPr>
        <w:t xml:space="preserve">w </w:t>
      </w:r>
      <w:r w:rsidRPr="00B142DA">
        <w:rPr>
          <w:rFonts w:eastAsia="Times New Roman"/>
          <w:b/>
          <w:color w:val="000000"/>
          <w:spacing w:val="8"/>
        </w:rPr>
        <w:t xml:space="preserve">Urzędzie Gminy Choczewo </w:t>
      </w:r>
    </w:p>
    <w:p w14:paraId="63CA2808" w14:textId="27237C7E" w:rsidR="00B142DA" w:rsidRPr="00B142DA" w:rsidRDefault="00B142DA" w:rsidP="007D1CBF">
      <w:pPr>
        <w:numPr>
          <w:ilvl w:val="0"/>
          <w:numId w:val="15"/>
        </w:numPr>
        <w:shd w:val="clear" w:color="auto" w:fill="FFFFFF"/>
        <w:spacing w:after="24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>Zgodnie z art. 13 ust. 1 i 2 Rozporządzenia Parlamentu Europejskiego i Rady (UE) 2016/679 z 27 kwietnia 2016 r. (Dz. Urz. UE L Nr 119) w sprawie ochrony osób fizycznych w związku z przetwarzaniem danych osobowych i</w:t>
      </w:r>
      <w:r w:rsidR="007D1CBF">
        <w:rPr>
          <w:rFonts w:eastAsia="Times New Roman"/>
          <w:color w:val="000000"/>
          <w:sz w:val="20"/>
          <w:szCs w:val="20"/>
        </w:rPr>
        <w:t> </w:t>
      </w:r>
      <w:r w:rsidRPr="00B142DA">
        <w:rPr>
          <w:rFonts w:eastAsia="Times New Roman"/>
          <w:color w:val="000000"/>
          <w:sz w:val="20"/>
          <w:szCs w:val="20"/>
        </w:rPr>
        <w:t>w</w:t>
      </w:r>
      <w:r w:rsidR="007D1CBF">
        <w:rPr>
          <w:rFonts w:eastAsia="Times New Roman"/>
          <w:color w:val="000000"/>
          <w:sz w:val="20"/>
          <w:szCs w:val="20"/>
        </w:rPr>
        <w:t> </w:t>
      </w:r>
      <w:r w:rsidRPr="00B142DA">
        <w:rPr>
          <w:rFonts w:eastAsia="Times New Roman"/>
          <w:color w:val="000000"/>
          <w:sz w:val="20"/>
          <w:szCs w:val="20"/>
        </w:rPr>
        <w:t>sprawie swobodnego przepływu takich danych oraz uchylenia dyrektywy 95/46/WE (zwane RODO), informujemy że:</w:t>
      </w:r>
    </w:p>
    <w:p w14:paraId="5D6EAA19" w14:textId="19E1A5B9" w:rsidR="00B142DA" w:rsidRPr="00B142DA" w:rsidRDefault="00B142DA" w:rsidP="007D1CBF">
      <w:pPr>
        <w:numPr>
          <w:ilvl w:val="0"/>
          <w:numId w:val="15"/>
        </w:numPr>
        <w:shd w:val="clear" w:color="auto" w:fill="FFFFFF"/>
        <w:spacing w:after="24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 xml:space="preserve">Administratorem Pani/Pana danych osobowych jest </w:t>
      </w:r>
      <w:bookmarkStart w:id="6" w:name="_Hlk14360413"/>
      <w:bookmarkStart w:id="7" w:name="_Hlk14360381"/>
      <w:r w:rsidRPr="00B142DA">
        <w:rPr>
          <w:rFonts w:eastAsia="Times New Roman"/>
          <w:color w:val="000000"/>
          <w:sz w:val="20"/>
          <w:szCs w:val="20"/>
        </w:rPr>
        <w:t xml:space="preserve">Urząd Gminy Choczewo </w:t>
      </w:r>
      <w:bookmarkEnd w:id="6"/>
      <w:r w:rsidRPr="00B142DA">
        <w:rPr>
          <w:rFonts w:eastAsia="Times New Roman"/>
          <w:color w:val="000000"/>
          <w:sz w:val="20"/>
          <w:szCs w:val="20"/>
        </w:rPr>
        <w:t>z siedzibą w Choczewie przy ul.</w:t>
      </w:r>
      <w:r w:rsidR="007D1CBF">
        <w:rPr>
          <w:rFonts w:eastAsia="Times New Roman"/>
          <w:color w:val="000000"/>
          <w:sz w:val="20"/>
          <w:szCs w:val="20"/>
        </w:rPr>
        <w:t> </w:t>
      </w:r>
      <w:r w:rsidRPr="00B142DA">
        <w:rPr>
          <w:rFonts w:eastAsia="Times New Roman"/>
          <w:color w:val="000000"/>
          <w:sz w:val="20"/>
          <w:szCs w:val="20"/>
        </w:rPr>
        <w:t xml:space="preserve">Pierwszych Osadników 17, 84-210 Choczewo </w:t>
      </w:r>
      <w:bookmarkEnd w:id="7"/>
      <w:r w:rsidRPr="00B142DA">
        <w:rPr>
          <w:rFonts w:eastAsia="Times New Roman"/>
          <w:color w:val="000000"/>
          <w:sz w:val="20"/>
          <w:szCs w:val="20"/>
        </w:rPr>
        <w:t xml:space="preserve">reprezentowany przez Wójta Gminy Choczewo, adres kontaktowy e-mail: </w:t>
      </w:r>
      <w:hyperlink r:id="rId9" w:history="1">
        <w:r w:rsidRPr="00B142DA">
          <w:rPr>
            <w:rFonts w:eastAsia="Times New Roman"/>
            <w:color w:val="0563C1"/>
            <w:sz w:val="20"/>
            <w:szCs w:val="20"/>
            <w:u w:val="single"/>
          </w:rPr>
          <w:t>sekretariat@choczewo.com.pl</w:t>
        </w:r>
      </w:hyperlink>
      <w:r w:rsidRPr="00B142DA">
        <w:rPr>
          <w:rFonts w:eastAsia="Times New Roman"/>
          <w:color w:val="000000"/>
          <w:sz w:val="20"/>
          <w:szCs w:val="20"/>
        </w:rPr>
        <w:t>, tel. +48 58 572 39 40 lub 58 572 39 13.</w:t>
      </w:r>
    </w:p>
    <w:p w14:paraId="79807033" w14:textId="1DA595F4" w:rsidR="00B142DA" w:rsidRPr="00B142DA" w:rsidRDefault="00B142DA" w:rsidP="007D1CBF">
      <w:pPr>
        <w:numPr>
          <w:ilvl w:val="0"/>
          <w:numId w:val="15"/>
        </w:numPr>
        <w:shd w:val="clear" w:color="auto" w:fill="FFFFFF"/>
        <w:spacing w:after="12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 xml:space="preserve">Administrator Danych zgodnie z Art. 37 RODO wyznaczył Inspektora Ochrony Danych Osobowych, </w:t>
      </w:r>
      <w:r w:rsidRPr="00B142DA">
        <w:rPr>
          <w:rFonts w:eastAsia="Times New Roman"/>
          <w:color w:val="000000"/>
          <w:sz w:val="20"/>
          <w:szCs w:val="20"/>
        </w:rPr>
        <w:br/>
        <w:t xml:space="preserve">z którym możecie się Państwo kontaktować we wszystkich sprawach dotyczących przetwarzania Państwa oraz waszych podopiecznych danych osobowych, a także korzystania z przysługujących Państwu praw związanych z ich przetwarzaniem. Kontakt z Inspektorem Ochrony Danych Osobowych UG Choczewo; </w:t>
      </w:r>
      <w:r w:rsidRPr="00B142DA">
        <w:rPr>
          <w:rFonts w:eastAsia="Times New Roman"/>
          <w:color w:val="000000"/>
          <w:sz w:val="20"/>
          <w:szCs w:val="20"/>
        </w:rPr>
        <w:br/>
        <w:t xml:space="preserve">e-mail: </w:t>
      </w:r>
      <w:hyperlink r:id="rId10" w:history="1">
        <w:r w:rsidRPr="00B142DA">
          <w:rPr>
            <w:rFonts w:eastAsia="Times New Roman"/>
            <w:color w:val="0563C1"/>
            <w:sz w:val="20"/>
            <w:szCs w:val="20"/>
            <w:u w:val="single"/>
          </w:rPr>
          <w:t>IODO@choczewo.com.pl</w:t>
        </w:r>
      </w:hyperlink>
      <w:r w:rsidRPr="00B142DA">
        <w:rPr>
          <w:rFonts w:eastAsia="Times New Roman"/>
          <w:color w:val="000000"/>
          <w:sz w:val="20"/>
          <w:szCs w:val="20"/>
        </w:rPr>
        <w:t xml:space="preserve"> lub pisemnie na adres Urzędu Gminy Choczewo ul. Pierwszych Osadników 17, 84-</w:t>
      </w:r>
      <w:r w:rsidR="007D1CBF">
        <w:rPr>
          <w:rFonts w:eastAsia="Times New Roman"/>
          <w:color w:val="000000"/>
          <w:sz w:val="20"/>
          <w:szCs w:val="20"/>
        </w:rPr>
        <w:t>2</w:t>
      </w:r>
      <w:r w:rsidRPr="00B142DA">
        <w:rPr>
          <w:rFonts w:eastAsia="Times New Roman"/>
          <w:color w:val="000000"/>
          <w:sz w:val="20"/>
          <w:szCs w:val="20"/>
        </w:rPr>
        <w:t>10 Choczewo z dopiskiem „Inspektor Ochrony Danych”.</w:t>
      </w:r>
    </w:p>
    <w:p w14:paraId="4F5D3CAD" w14:textId="77777777" w:rsidR="00B142DA" w:rsidRPr="00B142DA" w:rsidRDefault="00B142DA" w:rsidP="00B142DA">
      <w:pPr>
        <w:jc w:val="both"/>
        <w:rPr>
          <w:rFonts w:eastAsia="Calibri"/>
          <w:sz w:val="20"/>
          <w:szCs w:val="20"/>
          <w:lang w:eastAsia="en-US"/>
        </w:rPr>
      </w:pPr>
    </w:p>
    <w:p w14:paraId="46EDA545" w14:textId="77777777" w:rsidR="00B142DA" w:rsidRPr="00B142DA" w:rsidRDefault="00B142DA" w:rsidP="00B142DA">
      <w:pPr>
        <w:jc w:val="both"/>
        <w:rPr>
          <w:rFonts w:eastAsia="Calibri"/>
          <w:sz w:val="20"/>
          <w:szCs w:val="20"/>
          <w:lang w:eastAsia="en-US"/>
        </w:rPr>
      </w:pPr>
      <w:r w:rsidRPr="00B142DA">
        <w:rPr>
          <w:rFonts w:eastAsia="Calibri"/>
          <w:sz w:val="20"/>
          <w:szCs w:val="20"/>
          <w:lang w:eastAsia="en-US"/>
        </w:rPr>
        <w:t>Szczegóły dotyczące przetwarzania Państwa danych osobowych przez Urząd Gminy Choczewo znajdują się na stronie:</w:t>
      </w:r>
    </w:p>
    <w:p w14:paraId="6BA3FBB6" w14:textId="18B7019F" w:rsidR="00B142DA" w:rsidRPr="00D71C08" w:rsidRDefault="000D4295" w:rsidP="00D71C08">
      <w:pPr>
        <w:spacing w:after="160" w:line="259" w:lineRule="auto"/>
        <w:jc w:val="center"/>
        <w:rPr>
          <w:rFonts w:eastAsia="Calibri"/>
          <w:b/>
          <w:bCs/>
          <w:color w:val="0563C1"/>
          <w:sz w:val="20"/>
          <w:szCs w:val="20"/>
          <w:u w:val="single"/>
          <w:lang w:eastAsia="en-US"/>
        </w:rPr>
      </w:pPr>
      <w:hyperlink r:id="rId11" w:history="1">
        <w:r w:rsidR="00B142DA" w:rsidRPr="00B142DA">
          <w:rPr>
            <w:rFonts w:eastAsia="Calibri"/>
            <w:b/>
            <w:bCs/>
            <w:color w:val="0563C1"/>
            <w:sz w:val="20"/>
            <w:szCs w:val="20"/>
            <w:u w:val="single"/>
            <w:lang w:eastAsia="en-US"/>
          </w:rPr>
          <w:t>https://www.choczewo.com.pl/rodo/</w:t>
        </w:r>
      </w:hyperlink>
    </w:p>
    <w:sectPr w:rsidR="00B142DA" w:rsidRPr="00D71C08">
      <w:pgSz w:w="11900" w:h="16840"/>
      <w:pgMar w:top="1112" w:right="1120" w:bottom="1440" w:left="1135" w:header="0" w:footer="0" w:gutter="0"/>
      <w:cols w:space="708" w:equalWidth="0">
        <w:col w:w="96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08B9" w14:textId="77777777" w:rsidR="00B142DA" w:rsidRDefault="00B142DA" w:rsidP="00B142DA">
      <w:r>
        <w:separator/>
      </w:r>
    </w:p>
  </w:endnote>
  <w:endnote w:type="continuationSeparator" w:id="0">
    <w:p w14:paraId="6DFF5041" w14:textId="77777777" w:rsidR="00B142DA" w:rsidRDefault="00B142DA" w:rsidP="00B1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66874"/>
      <w:docPartObj>
        <w:docPartGallery w:val="Page Numbers (Bottom of Page)"/>
        <w:docPartUnique/>
      </w:docPartObj>
    </w:sdtPr>
    <w:sdtEndPr/>
    <w:sdtContent>
      <w:p w14:paraId="777E0BA9" w14:textId="3B1344F3" w:rsidR="00B142DA" w:rsidRDefault="00B142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A4D24" w14:textId="77777777" w:rsidR="00B142DA" w:rsidRDefault="00B14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E0D8" w14:textId="77777777" w:rsidR="00B142DA" w:rsidRDefault="00B142DA" w:rsidP="00B142DA">
      <w:r>
        <w:separator/>
      </w:r>
    </w:p>
  </w:footnote>
  <w:footnote w:type="continuationSeparator" w:id="0">
    <w:p w14:paraId="660B166A" w14:textId="77777777" w:rsidR="00B142DA" w:rsidRDefault="00B142DA" w:rsidP="00B1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238E1F29"/>
    <w:multiLevelType w:val="hybridMultilevel"/>
    <w:tmpl w:val="3FECD670"/>
    <w:lvl w:ilvl="0" w:tplc="2F52BBAC">
      <w:start w:val="1"/>
      <w:numFmt w:val="decimal"/>
      <w:lvlText w:val="%1."/>
      <w:lvlJc w:val="left"/>
    </w:lvl>
    <w:lvl w:ilvl="1" w:tplc="7046AB0E">
      <w:start w:val="35"/>
      <w:numFmt w:val="upperLetter"/>
      <w:lvlText w:val="%2."/>
      <w:lvlJc w:val="left"/>
    </w:lvl>
    <w:lvl w:ilvl="2" w:tplc="D3C84FC2">
      <w:numFmt w:val="decimal"/>
      <w:lvlText w:val=""/>
      <w:lvlJc w:val="left"/>
    </w:lvl>
    <w:lvl w:ilvl="3" w:tplc="1A4AD464">
      <w:numFmt w:val="decimal"/>
      <w:lvlText w:val=""/>
      <w:lvlJc w:val="left"/>
    </w:lvl>
    <w:lvl w:ilvl="4" w:tplc="9F6C8A0E">
      <w:numFmt w:val="decimal"/>
      <w:lvlText w:val=""/>
      <w:lvlJc w:val="left"/>
    </w:lvl>
    <w:lvl w:ilvl="5" w:tplc="A22CE280">
      <w:numFmt w:val="decimal"/>
      <w:lvlText w:val=""/>
      <w:lvlJc w:val="left"/>
    </w:lvl>
    <w:lvl w:ilvl="6" w:tplc="C62E7AC8">
      <w:numFmt w:val="decimal"/>
      <w:lvlText w:val=""/>
      <w:lvlJc w:val="left"/>
    </w:lvl>
    <w:lvl w:ilvl="7" w:tplc="C2581ECE">
      <w:numFmt w:val="decimal"/>
      <w:lvlText w:val=""/>
      <w:lvlJc w:val="left"/>
    </w:lvl>
    <w:lvl w:ilvl="8" w:tplc="28A6F22E">
      <w:numFmt w:val="decimal"/>
      <w:lvlText w:val=""/>
      <w:lvlJc w:val="left"/>
    </w:lvl>
  </w:abstractNum>
  <w:abstractNum w:abstractNumId="6" w15:restartNumberingAfterBreak="0">
    <w:nsid w:val="257F3E82"/>
    <w:multiLevelType w:val="hybridMultilevel"/>
    <w:tmpl w:val="6C7C4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443D8"/>
    <w:multiLevelType w:val="hybridMultilevel"/>
    <w:tmpl w:val="3246FA62"/>
    <w:lvl w:ilvl="0" w:tplc="137E345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8944A"/>
    <w:multiLevelType w:val="hybridMultilevel"/>
    <w:tmpl w:val="62BA01DE"/>
    <w:lvl w:ilvl="0" w:tplc="0FEC1C20">
      <w:start w:val="3"/>
      <w:numFmt w:val="decimal"/>
      <w:lvlText w:val="%1."/>
      <w:lvlJc w:val="left"/>
    </w:lvl>
    <w:lvl w:ilvl="1" w:tplc="525E32BC">
      <w:numFmt w:val="decimal"/>
      <w:lvlText w:val=""/>
      <w:lvlJc w:val="left"/>
    </w:lvl>
    <w:lvl w:ilvl="2" w:tplc="A8843AE6">
      <w:numFmt w:val="decimal"/>
      <w:lvlText w:val=""/>
      <w:lvlJc w:val="left"/>
    </w:lvl>
    <w:lvl w:ilvl="3" w:tplc="164CE208">
      <w:numFmt w:val="decimal"/>
      <w:lvlText w:val=""/>
      <w:lvlJc w:val="left"/>
    </w:lvl>
    <w:lvl w:ilvl="4" w:tplc="D1DC6390">
      <w:numFmt w:val="decimal"/>
      <w:lvlText w:val=""/>
      <w:lvlJc w:val="left"/>
    </w:lvl>
    <w:lvl w:ilvl="5" w:tplc="F230D00C">
      <w:numFmt w:val="decimal"/>
      <w:lvlText w:val=""/>
      <w:lvlJc w:val="left"/>
    </w:lvl>
    <w:lvl w:ilvl="6" w:tplc="DF6A9592">
      <w:numFmt w:val="decimal"/>
      <w:lvlText w:val=""/>
      <w:lvlJc w:val="left"/>
    </w:lvl>
    <w:lvl w:ilvl="7" w:tplc="89DE96EE">
      <w:numFmt w:val="decimal"/>
      <w:lvlText w:val=""/>
      <w:lvlJc w:val="left"/>
    </w:lvl>
    <w:lvl w:ilvl="8" w:tplc="AC664FF0">
      <w:numFmt w:val="decimal"/>
      <w:lvlText w:val=""/>
      <w:lvlJc w:val="left"/>
    </w:lvl>
  </w:abstractNum>
  <w:abstractNum w:abstractNumId="9" w15:restartNumberingAfterBreak="0">
    <w:nsid w:val="32505AD8"/>
    <w:multiLevelType w:val="hybridMultilevel"/>
    <w:tmpl w:val="4F66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58BA"/>
    <w:multiLevelType w:val="hybridMultilevel"/>
    <w:tmpl w:val="75E0B794"/>
    <w:lvl w:ilvl="0" w:tplc="17428590">
      <w:start w:val="10"/>
      <w:numFmt w:val="decimal"/>
      <w:lvlText w:val="%1."/>
      <w:lvlJc w:val="left"/>
    </w:lvl>
    <w:lvl w:ilvl="1" w:tplc="5F223086">
      <w:start w:val="1"/>
      <w:numFmt w:val="decimal"/>
      <w:lvlText w:val="%2)"/>
      <w:lvlJc w:val="left"/>
    </w:lvl>
    <w:lvl w:ilvl="2" w:tplc="14AC7692">
      <w:numFmt w:val="decimal"/>
      <w:lvlText w:val=""/>
      <w:lvlJc w:val="left"/>
    </w:lvl>
    <w:lvl w:ilvl="3" w:tplc="194CE23E">
      <w:numFmt w:val="decimal"/>
      <w:lvlText w:val=""/>
      <w:lvlJc w:val="left"/>
    </w:lvl>
    <w:lvl w:ilvl="4" w:tplc="1AEAD106">
      <w:numFmt w:val="decimal"/>
      <w:lvlText w:val=""/>
      <w:lvlJc w:val="left"/>
    </w:lvl>
    <w:lvl w:ilvl="5" w:tplc="73341184">
      <w:numFmt w:val="decimal"/>
      <w:lvlText w:val=""/>
      <w:lvlJc w:val="left"/>
    </w:lvl>
    <w:lvl w:ilvl="6" w:tplc="546E89B0">
      <w:numFmt w:val="decimal"/>
      <w:lvlText w:val=""/>
      <w:lvlJc w:val="left"/>
    </w:lvl>
    <w:lvl w:ilvl="7" w:tplc="B9D0DDC6">
      <w:numFmt w:val="decimal"/>
      <w:lvlText w:val=""/>
      <w:lvlJc w:val="left"/>
    </w:lvl>
    <w:lvl w:ilvl="8" w:tplc="7E9227E0">
      <w:numFmt w:val="decimal"/>
      <w:lvlText w:val=""/>
      <w:lvlJc w:val="left"/>
    </w:lvl>
  </w:abstractNum>
  <w:abstractNum w:abstractNumId="11" w15:restartNumberingAfterBreak="0">
    <w:nsid w:val="46E87CCD"/>
    <w:multiLevelType w:val="hybridMultilevel"/>
    <w:tmpl w:val="8F423EFE"/>
    <w:lvl w:ilvl="0" w:tplc="061CB742">
      <w:start w:val="1"/>
      <w:numFmt w:val="decimal"/>
      <w:lvlText w:val="%1"/>
      <w:lvlJc w:val="left"/>
    </w:lvl>
    <w:lvl w:ilvl="1" w:tplc="D96214C6">
      <w:start w:val="61"/>
      <w:numFmt w:val="upperLetter"/>
      <w:lvlText w:val="%2."/>
      <w:lvlJc w:val="left"/>
    </w:lvl>
    <w:lvl w:ilvl="2" w:tplc="336AE782">
      <w:numFmt w:val="decimal"/>
      <w:lvlText w:val=""/>
      <w:lvlJc w:val="left"/>
    </w:lvl>
    <w:lvl w:ilvl="3" w:tplc="2B70ABE0">
      <w:numFmt w:val="decimal"/>
      <w:lvlText w:val=""/>
      <w:lvlJc w:val="left"/>
    </w:lvl>
    <w:lvl w:ilvl="4" w:tplc="2116D18A">
      <w:numFmt w:val="decimal"/>
      <w:lvlText w:val=""/>
      <w:lvlJc w:val="left"/>
    </w:lvl>
    <w:lvl w:ilvl="5" w:tplc="54E66912">
      <w:numFmt w:val="decimal"/>
      <w:lvlText w:val=""/>
      <w:lvlJc w:val="left"/>
    </w:lvl>
    <w:lvl w:ilvl="6" w:tplc="70C49D62">
      <w:numFmt w:val="decimal"/>
      <w:lvlText w:val=""/>
      <w:lvlJc w:val="left"/>
    </w:lvl>
    <w:lvl w:ilvl="7" w:tplc="4164130E">
      <w:numFmt w:val="decimal"/>
      <w:lvlText w:val=""/>
      <w:lvlJc w:val="left"/>
    </w:lvl>
    <w:lvl w:ilvl="8" w:tplc="72300EBA">
      <w:numFmt w:val="decimal"/>
      <w:lvlText w:val=""/>
      <w:lvlJc w:val="left"/>
    </w:lvl>
  </w:abstractNum>
  <w:abstractNum w:abstractNumId="12" w15:restartNumberingAfterBreak="0">
    <w:nsid w:val="507ED7AB"/>
    <w:multiLevelType w:val="hybridMultilevel"/>
    <w:tmpl w:val="2B26AAB6"/>
    <w:lvl w:ilvl="0" w:tplc="8FB6D26A">
      <w:start w:val="1"/>
      <w:numFmt w:val="decimal"/>
      <w:lvlText w:val="%1)"/>
      <w:lvlJc w:val="left"/>
    </w:lvl>
    <w:lvl w:ilvl="1" w:tplc="A796D63A">
      <w:numFmt w:val="decimal"/>
      <w:lvlText w:val=""/>
      <w:lvlJc w:val="left"/>
    </w:lvl>
    <w:lvl w:ilvl="2" w:tplc="FEA6EE46">
      <w:numFmt w:val="decimal"/>
      <w:lvlText w:val=""/>
      <w:lvlJc w:val="left"/>
    </w:lvl>
    <w:lvl w:ilvl="3" w:tplc="938E3E68">
      <w:numFmt w:val="decimal"/>
      <w:lvlText w:val=""/>
      <w:lvlJc w:val="left"/>
    </w:lvl>
    <w:lvl w:ilvl="4" w:tplc="80DC0C10">
      <w:numFmt w:val="decimal"/>
      <w:lvlText w:val=""/>
      <w:lvlJc w:val="left"/>
    </w:lvl>
    <w:lvl w:ilvl="5" w:tplc="2E9432FE">
      <w:numFmt w:val="decimal"/>
      <w:lvlText w:val=""/>
      <w:lvlJc w:val="left"/>
    </w:lvl>
    <w:lvl w:ilvl="6" w:tplc="A0F690FA">
      <w:numFmt w:val="decimal"/>
      <w:lvlText w:val=""/>
      <w:lvlJc w:val="left"/>
    </w:lvl>
    <w:lvl w:ilvl="7" w:tplc="304884EE">
      <w:numFmt w:val="decimal"/>
      <w:lvlText w:val=""/>
      <w:lvlJc w:val="left"/>
    </w:lvl>
    <w:lvl w:ilvl="8" w:tplc="3A90F616">
      <w:numFmt w:val="decimal"/>
      <w:lvlText w:val=""/>
      <w:lvlJc w:val="left"/>
    </w:lvl>
  </w:abstractNum>
  <w:abstractNum w:abstractNumId="13" w15:restartNumberingAfterBreak="0">
    <w:nsid w:val="58267FE5"/>
    <w:multiLevelType w:val="hybridMultilevel"/>
    <w:tmpl w:val="2FEAAF1A"/>
    <w:lvl w:ilvl="0" w:tplc="BAF82D3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 w15:restartNumberingAfterBreak="0">
    <w:nsid w:val="625558EC"/>
    <w:multiLevelType w:val="hybridMultilevel"/>
    <w:tmpl w:val="FC3A01B8"/>
    <w:lvl w:ilvl="0" w:tplc="5F3E4BA8">
      <w:start w:val="23"/>
      <w:numFmt w:val="upperLetter"/>
      <w:lvlText w:val="%1"/>
      <w:lvlJc w:val="left"/>
    </w:lvl>
    <w:lvl w:ilvl="1" w:tplc="CBC4D45E">
      <w:start w:val="1"/>
      <w:numFmt w:val="decimal"/>
      <w:lvlText w:val="%2."/>
      <w:lvlJc w:val="left"/>
    </w:lvl>
    <w:lvl w:ilvl="2" w:tplc="9A5067D2">
      <w:numFmt w:val="decimal"/>
      <w:lvlText w:val=""/>
      <w:lvlJc w:val="left"/>
    </w:lvl>
    <w:lvl w:ilvl="3" w:tplc="43CC4306">
      <w:numFmt w:val="decimal"/>
      <w:lvlText w:val=""/>
      <w:lvlJc w:val="left"/>
    </w:lvl>
    <w:lvl w:ilvl="4" w:tplc="AB4043E6">
      <w:numFmt w:val="decimal"/>
      <w:lvlText w:val=""/>
      <w:lvlJc w:val="left"/>
    </w:lvl>
    <w:lvl w:ilvl="5" w:tplc="5072A0E4">
      <w:numFmt w:val="decimal"/>
      <w:lvlText w:val=""/>
      <w:lvlJc w:val="left"/>
    </w:lvl>
    <w:lvl w:ilvl="6" w:tplc="E4648F84">
      <w:numFmt w:val="decimal"/>
      <w:lvlText w:val=""/>
      <w:lvlJc w:val="left"/>
    </w:lvl>
    <w:lvl w:ilvl="7" w:tplc="2B2ECE32">
      <w:numFmt w:val="decimal"/>
      <w:lvlText w:val=""/>
      <w:lvlJc w:val="left"/>
    </w:lvl>
    <w:lvl w:ilvl="8" w:tplc="EA16F422">
      <w:numFmt w:val="decimal"/>
      <w:lvlText w:val=""/>
      <w:lvlJc w:val="left"/>
    </w:lvl>
  </w:abstractNum>
  <w:abstractNum w:abstractNumId="15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8"/>
    <w:rsid w:val="000855B7"/>
    <w:rsid w:val="000D4295"/>
    <w:rsid w:val="000E323E"/>
    <w:rsid w:val="000E4A55"/>
    <w:rsid w:val="0012277D"/>
    <w:rsid w:val="00144F8F"/>
    <w:rsid w:val="00157A54"/>
    <w:rsid w:val="00175276"/>
    <w:rsid w:val="00182C44"/>
    <w:rsid w:val="001874E7"/>
    <w:rsid w:val="00194454"/>
    <w:rsid w:val="001C667B"/>
    <w:rsid w:val="001D322E"/>
    <w:rsid w:val="001D5F8C"/>
    <w:rsid w:val="001D664A"/>
    <w:rsid w:val="001E2B12"/>
    <w:rsid w:val="00205078"/>
    <w:rsid w:val="00210961"/>
    <w:rsid w:val="00236C6C"/>
    <w:rsid w:val="002558E6"/>
    <w:rsid w:val="002720AC"/>
    <w:rsid w:val="002B3F22"/>
    <w:rsid w:val="002C352F"/>
    <w:rsid w:val="002C4371"/>
    <w:rsid w:val="003105C1"/>
    <w:rsid w:val="0032070A"/>
    <w:rsid w:val="003A31ED"/>
    <w:rsid w:val="003B5B41"/>
    <w:rsid w:val="003C27C8"/>
    <w:rsid w:val="003C7234"/>
    <w:rsid w:val="003E2D19"/>
    <w:rsid w:val="003F016E"/>
    <w:rsid w:val="00403C65"/>
    <w:rsid w:val="0043687B"/>
    <w:rsid w:val="00482E40"/>
    <w:rsid w:val="004B0D70"/>
    <w:rsid w:val="004C6865"/>
    <w:rsid w:val="004D3907"/>
    <w:rsid w:val="004F2F8F"/>
    <w:rsid w:val="00551A5F"/>
    <w:rsid w:val="005D79F0"/>
    <w:rsid w:val="00662324"/>
    <w:rsid w:val="00674F54"/>
    <w:rsid w:val="006D7A23"/>
    <w:rsid w:val="006F6D9C"/>
    <w:rsid w:val="0072181B"/>
    <w:rsid w:val="00753E50"/>
    <w:rsid w:val="00784044"/>
    <w:rsid w:val="007B58FE"/>
    <w:rsid w:val="007D1CBF"/>
    <w:rsid w:val="007E6C9D"/>
    <w:rsid w:val="007F0B44"/>
    <w:rsid w:val="007F571F"/>
    <w:rsid w:val="0081289F"/>
    <w:rsid w:val="008342CD"/>
    <w:rsid w:val="008361DD"/>
    <w:rsid w:val="00867CAA"/>
    <w:rsid w:val="0087668A"/>
    <w:rsid w:val="008C33F4"/>
    <w:rsid w:val="00911EC6"/>
    <w:rsid w:val="0096588A"/>
    <w:rsid w:val="009C2CA8"/>
    <w:rsid w:val="00A123C7"/>
    <w:rsid w:val="00A408EB"/>
    <w:rsid w:val="00AA5F5D"/>
    <w:rsid w:val="00AC2B01"/>
    <w:rsid w:val="00AD3FCF"/>
    <w:rsid w:val="00AD6ECF"/>
    <w:rsid w:val="00B142DA"/>
    <w:rsid w:val="00B42C7C"/>
    <w:rsid w:val="00B80C43"/>
    <w:rsid w:val="00B945B9"/>
    <w:rsid w:val="00BA2435"/>
    <w:rsid w:val="00BD4BC6"/>
    <w:rsid w:val="00C11920"/>
    <w:rsid w:val="00C555A5"/>
    <w:rsid w:val="00C664EA"/>
    <w:rsid w:val="00CB53C8"/>
    <w:rsid w:val="00CE175D"/>
    <w:rsid w:val="00D078E1"/>
    <w:rsid w:val="00D44A95"/>
    <w:rsid w:val="00D5706C"/>
    <w:rsid w:val="00D71C08"/>
    <w:rsid w:val="00D76B7B"/>
    <w:rsid w:val="00D91017"/>
    <w:rsid w:val="00DB1ECB"/>
    <w:rsid w:val="00DB209C"/>
    <w:rsid w:val="00DF5767"/>
    <w:rsid w:val="00E270CC"/>
    <w:rsid w:val="00EA06B8"/>
    <w:rsid w:val="00EB5062"/>
    <w:rsid w:val="00F175AC"/>
    <w:rsid w:val="00F27B1F"/>
    <w:rsid w:val="00F41649"/>
    <w:rsid w:val="00FB20FA"/>
    <w:rsid w:val="00FD6C56"/>
    <w:rsid w:val="00FE2CB4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D1F"/>
  <w15:docId w15:val="{78CA0ADF-9003-4429-8089-28843CE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2324"/>
    <w:pPr>
      <w:ind w:left="720"/>
      <w:contextualSpacing/>
    </w:pPr>
  </w:style>
  <w:style w:type="table" w:styleId="Tabela-Siatka">
    <w:name w:val="Table Grid"/>
    <w:basedOn w:val="Standardowy"/>
    <w:uiPriority w:val="59"/>
    <w:rsid w:val="0066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2F8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14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2DA"/>
  </w:style>
  <w:style w:type="paragraph" w:styleId="Stopka">
    <w:name w:val="footer"/>
    <w:basedOn w:val="Normalny"/>
    <w:link w:val="StopkaZnak"/>
    <w:uiPriority w:val="99"/>
    <w:unhideWhenUsed/>
    <w:rsid w:val="00B14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zewo.com.pl/ro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choczew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hocze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40C1-1059-41AB-9482-9AA9B84E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UGCHOCZ PROMO</cp:lastModifiedBy>
  <cp:revision>38</cp:revision>
  <cp:lastPrinted>2020-09-23T11:44:00Z</cp:lastPrinted>
  <dcterms:created xsi:type="dcterms:W3CDTF">2020-08-04T12:48:00Z</dcterms:created>
  <dcterms:modified xsi:type="dcterms:W3CDTF">2022-03-16T12:42:00Z</dcterms:modified>
</cp:coreProperties>
</file>